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79" w:rsidRPr="00980CB0" w:rsidRDefault="004C5A79">
      <w:pPr>
        <w:pStyle w:val="Ttulo1"/>
        <w:rPr>
          <w:b/>
          <w:szCs w:val="24"/>
          <w:vertAlign w:val="subscript"/>
        </w:rPr>
      </w:pPr>
    </w:p>
    <w:p w:rsidR="00925A5B" w:rsidRDefault="00925A5B">
      <w:pPr>
        <w:pStyle w:val="Ttulo1"/>
        <w:rPr>
          <w:b/>
          <w:szCs w:val="24"/>
        </w:rPr>
      </w:pPr>
      <w:r>
        <w:rPr>
          <w:b/>
          <w:szCs w:val="24"/>
        </w:rPr>
        <w:t xml:space="preserve">MAESTRIA </w:t>
      </w:r>
      <w:r w:rsidR="00E3349A">
        <w:rPr>
          <w:b/>
          <w:szCs w:val="24"/>
        </w:rPr>
        <w:t>E</w:t>
      </w:r>
      <w:r>
        <w:rPr>
          <w:b/>
          <w:szCs w:val="24"/>
        </w:rPr>
        <w:t>N ANTROPOLOGIA</w:t>
      </w:r>
      <w:r w:rsidR="00F73538">
        <w:rPr>
          <w:b/>
          <w:szCs w:val="24"/>
        </w:rPr>
        <w:t xml:space="preserve"> VISUAL</w:t>
      </w:r>
    </w:p>
    <w:p w:rsidR="00925A5B" w:rsidRDefault="00925A5B">
      <w:pPr>
        <w:pStyle w:val="Ttulo1"/>
        <w:rPr>
          <w:b/>
          <w:szCs w:val="24"/>
        </w:rPr>
      </w:pPr>
      <w:r>
        <w:rPr>
          <w:b/>
          <w:szCs w:val="24"/>
        </w:rPr>
        <w:t>CURSO: Teorías Antropológicas</w:t>
      </w:r>
      <w:r w:rsidR="00051864">
        <w:rPr>
          <w:b/>
          <w:szCs w:val="24"/>
        </w:rPr>
        <w:t xml:space="preserve"> Contemporáneas</w:t>
      </w:r>
    </w:p>
    <w:p w:rsidR="00925A5B" w:rsidRDefault="00925A5B">
      <w:pPr>
        <w:pStyle w:val="Ttulo1"/>
        <w:rPr>
          <w:b/>
          <w:szCs w:val="24"/>
        </w:rPr>
      </w:pPr>
      <w:r>
        <w:rPr>
          <w:b/>
          <w:szCs w:val="24"/>
        </w:rPr>
        <w:t xml:space="preserve">PROFESOR: Fernando García </w:t>
      </w:r>
    </w:p>
    <w:p w:rsidR="00925A5B" w:rsidRDefault="00AF13DD">
      <w:pPr>
        <w:pStyle w:val="Ttulo8"/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  <w:r w:rsidR="00E3349A">
        <w:rPr>
          <w:sz w:val="24"/>
          <w:szCs w:val="24"/>
        </w:rPr>
        <w:t>2</w:t>
      </w:r>
      <w:r w:rsidR="00E53C1A">
        <w:rPr>
          <w:sz w:val="24"/>
          <w:szCs w:val="24"/>
        </w:rPr>
        <w:t>2</w:t>
      </w:r>
      <w:r w:rsidR="00925A5B">
        <w:rPr>
          <w:sz w:val="24"/>
          <w:szCs w:val="24"/>
        </w:rPr>
        <w:t xml:space="preserve"> de </w:t>
      </w:r>
      <w:r w:rsidR="008D00A9">
        <w:rPr>
          <w:sz w:val="24"/>
          <w:szCs w:val="24"/>
        </w:rPr>
        <w:t>octubre</w:t>
      </w:r>
      <w:r w:rsidR="00925A5B">
        <w:rPr>
          <w:sz w:val="24"/>
          <w:szCs w:val="24"/>
        </w:rPr>
        <w:t xml:space="preserve"> al </w:t>
      </w:r>
      <w:r w:rsidR="00E53C1A">
        <w:rPr>
          <w:sz w:val="24"/>
          <w:szCs w:val="24"/>
        </w:rPr>
        <w:t>2</w:t>
      </w:r>
      <w:r w:rsidR="008A6D17">
        <w:rPr>
          <w:sz w:val="24"/>
          <w:szCs w:val="24"/>
        </w:rPr>
        <w:t>1</w:t>
      </w:r>
      <w:r w:rsidR="004E0859">
        <w:rPr>
          <w:sz w:val="24"/>
          <w:szCs w:val="24"/>
        </w:rPr>
        <w:t xml:space="preserve"> de </w:t>
      </w:r>
      <w:r w:rsidR="008D00A9">
        <w:rPr>
          <w:sz w:val="24"/>
          <w:szCs w:val="24"/>
        </w:rPr>
        <w:t>diciembre</w:t>
      </w:r>
      <w:r w:rsidR="00925A5B">
        <w:rPr>
          <w:sz w:val="24"/>
          <w:szCs w:val="24"/>
        </w:rPr>
        <w:t xml:space="preserve"> de 20</w:t>
      </w:r>
      <w:r w:rsidR="00003717">
        <w:rPr>
          <w:sz w:val="24"/>
          <w:szCs w:val="24"/>
        </w:rPr>
        <w:t>1</w:t>
      </w:r>
      <w:r w:rsidR="00E53C1A">
        <w:rPr>
          <w:sz w:val="24"/>
          <w:szCs w:val="24"/>
        </w:rPr>
        <w:t>8</w:t>
      </w:r>
    </w:p>
    <w:p w:rsidR="00925A5B" w:rsidRDefault="00925A5B">
      <w:pPr>
        <w:rPr>
          <w:b/>
        </w:rPr>
      </w:pPr>
      <w:r>
        <w:rPr>
          <w:b/>
        </w:rPr>
        <w:t xml:space="preserve">MODULO: </w:t>
      </w:r>
      <w:r w:rsidR="008A6D17">
        <w:rPr>
          <w:b/>
        </w:rPr>
        <w:t>I</w:t>
      </w:r>
    </w:p>
    <w:p w:rsidR="00925A5B" w:rsidRDefault="00925A5B" w:rsidP="00C014E4">
      <w:pPr>
        <w:tabs>
          <w:tab w:val="left" w:pos="7670"/>
        </w:tabs>
        <w:jc w:val="both"/>
        <w:rPr>
          <w:b/>
        </w:rPr>
      </w:pPr>
      <w:r>
        <w:rPr>
          <w:b/>
        </w:rPr>
        <w:t xml:space="preserve">HORARIO: </w:t>
      </w:r>
      <w:r w:rsidR="003C5525">
        <w:rPr>
          <w:b/>
        </w:rPr>
        <w:t>lunes y miércoles</w:t>
      </w:r>
      <w:r>
        <w:rPr>
          <w:b/>
        </w:rPr>
        <w:t xml:space="preserve"> de 17:00 a 20:00 horas</w:t>
      </w:r>
      <w:r w:rsidR="00C014E4">
        <w:rPr>
          <w:b/>
        </w:rPr>
        <w:tab/>
      </w:r>
    </w:p>
    <w:p w:rsidR="00925A5B" w:rsidRDefault="00925A5B">
      <w:pPr>
        <w:jc w:val="both"/>
      </w:pPr>
    </w:p>
    <w:p w:rsidR="00925A5B" w:rsidRDefault="00925A5B">
      <w:pPr>
        <w:jc w:val="both"/>
        <w:rPr>
          <w:b/>
        </w:rPr>
      </w:pPr>
      <w:r>
        <w:rPr>
          <w:b/>
        </w:rPr>
        <w:t xml:space="preserve">1. OBJETIVOS </w:t>
      </w:r>
    </w:p>
    <w:p w:rsidR="00925A5B" w:rsidRDefault="00925A5B">
      <w:pPr>
        <w:pStyle w:val="Textoindependiente"/>
        <w:rPr>
          <w:szCs w:val="24"/>
        </w:rPr>
      </w:pPr>
    </w:p>
    <w:p w:rsidR="00925A5B" w:rsidRDefault="00925A5B">
      <w:pPr>
        <w:pStyle w:val="Ttulo1"/>
        <w:rPr>
          <w:szCs w:val="24"/>
        </w:rPr>
      </w:pPr>
      <w:r>
        <w:rPr>
          <w:szCs w:val="24"/>
        </w:rPr>
        <w:t>GENERAL</w:t>
      </w:r>
    </w:p>
    <w:p w:rsidR="00925A5B" w:rsidRDefault="00925A5B">
      <w:pPr>
        <w:jc w:val="both"/>
        <w:rPr>
          <w:spacing w:val="-3"/>
        </w:rPr>
      </w:pPr>
    </w:p>
    <w:p w:rsidR="00925A5B" w:rsidRDefault="00925A5B">
      <w:pPr>
        <w:numPr>
          <w:ilvl w:val="0"/>
          <w:numId w:val="2"/>
        </w:numPr>
        <w:tabs>
          <w:tab w:val="left" w:pos="360"/>
        </w:tabs>
        <w:jc w:val="both"/>
        <w:rPr>
          <w:spacing w:val="-3"/>
        </w:rPr>
      </w:pPr>
      <w:r>
        <w:rPr>
          <w:spacing w:val="-3"/>
        </w:rPr>
        <w:t xml:space="preserve">Proporcionar a los estudiantes una visión global de las propuestas teóricas y metodológicas de los problemas antropológicos contemporáneos </w:t>
      </w:r>
    </w:p>
    <w:p w:rsidR="00925A5B" w:rsidRDefault="00925A5B">
      <w:pPr>
        <w:jc w:val="both"/>
        <w:rPr>
          <w:spacing w:val="-3"/>
        </w:rPr>
      </w:pPr>
    </w:p>
    <w:p w:rsidR="00925A5B" w:rsidRDefault="00925A5B">
      <w:pPr>
        <w:pStyle w:val="Ttulo1"/>
        <w:rPr>
          <w:szCs w:val="24"/>
        </w:rPr>
      </w:pPr>
      <w:r>
        <w:rPr>
          <w:szCs w:val="24"/>
        </w:rPr>
        <w:t>ESPECIFICOS</w:t>
      </w:r>
    </w:p>
    <w:p w:rsidR="00925A5B" w:rsidRDefault="00925A5B">
      <w:pPr>
        <w:jc w:val="both"/>
        <w:rPr>
          <w:spacing w:val="-3"/>
        </w:rPr>
      </w:pPr>
    </w:p>
    <w:p w:rsidR="00925A5B" w:rsidRDefault="00925A5B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Analizar algunas oposiciones conceptuales que marcan la elaboración teórica en Antropología que expresan cuestiones y polémicas recurrentes en la disciplina, en torno de polaridades como sociedad/individuo, cultura/poder, sistema/práctica, estructura/sujeto.</w:t>
      </w:r>
    </w:p>
    <w:p w:rsidR="00925A5B" w:rsidRDefault="00925A5B">
      <w:pPr>
        <w:jc w:val="both"/>
        <w:rPr>
          <w:color w:val="000000"/>
          <w:spacing w:val="-3"/>
        </w:rPr>
      </w:pPr>
    </w:p>
    <w:p w:rsidR="00925A5B" w:rsidRDefault="00925A5B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Cs w:val="20"/>
          <w:lang w:val="es-EC"/>
        </w:rPr>
      </w:pPr>
      <w:r>
        <w:rPr>
          <w:color w:val="000000"/>
        </w:rPr>
        <w:t xml:space="preserve">Discutir algunos aportes derivados del debate contemporáneo en la disciplina por medio de algunas temáticas privilegiadas, tales como: </w:t>
      </w:r>
      <w:r>
        <w:rPr>
          <w:color w:val="000000"/>
          <w:szCs w:val="20"/>
          <w:lang w:val="es-EC"/>
        </w:rPr>
        <w:t>antropología de la vida cotidiana</w:t>
      </w:r>
      <w:r w:rsidR="00051864">
        <w:rPr>
          <w:color w:val="000000"/>
          <w:szCs w:val="20"/>
          <w:lang w:val="es-EC"/>
        </w:rPr>
        <w:t xml:space="preserve"> y de la violencia</w:t>
      </w:r>
      <w:r>
        <w:rPr>
          <w:color w:val="000000"/>
          <w:szCs w:val="20"/>
          <w:lang w:val="es-EC"/>
        </w:rPr>
        <w:t>; las nociones de identidad y  alteridad; multiculturalismo, pluriculturalismo e interculturalidad, naturaleza</w:t>
      </w:r>
      <w:r w:rsidR="00F97721">
        <w:rPr>
          <w:color w:val="000000"/>
          <w:szCs w:val="20"/>
          <w:lang w:val="es-EC"/>
        </w:rPr>
        <w:t xml:space="preserve"> y cultura</w:t>
      </w:r>
      <w:r>
        <w:rPr>
          <w:color w:val="000000"/>
          <w:szCs w:val="20"/>
          <w:lang w:val="es-EC"/>
        </w:rPr>
        <w:t xml:space="preserve">, globalización y </w:t>
      </w:r>
      <w:r w:rsidR="00B13101">
        <w:rPr>
          <w:color w:val="000000"/>
          <w:szCs w:val="20"/>
          <w:lang w:val="es-EC"/>
        </w:rPr>
        <w:t xml:space="preserve">diversidad cultural y </w:t>
      </w:r>
      <w:r>
        <w:rPr>
          <w:color w:val="000000"/>
          <w:szCs w:val="20"/>
          <w:lang w:val="es-EC"/>
        </w:rPr>
        <w:t xml:space="preserve"> la </w:t>
      </w:r>
      <w:r w:rsidR="00B13101">
        <w:rPr>
          <w:color w:val="000000"/>
          <w:szCs w:val="20"/>
          <w:lang w:val="es-EC"/>
        </w:rPr>
        <w:t>interdisciplinariedad.</w:t>
      </w:r>
    </w:p>
    <w:p w:rsidR="00925A5B" w:rsidRDefault="00925A5B">
      <w:pPr>
        <w:pStyle w:val="Ttulo5"/>
        <w:rPr>
          <w:caps/>
          <w:szCs w:val="24"/>
          <w:lang w:val="es-EC"/>
        </w:rPr>
      </w:pPr>
    </w:p>
    <w:p w:rsidR="00925A5B" w:rsidRDefault="00925A5B">
      <w:pPr>
        <w:pStyle w:val="Ttulo5"/>
        <w:rPr>
          <w:caps/>
          <w:szCs w:val="24"/>
        </w:rPr>
      </w:pPr>
      <w:r>
        <w:rPr>
          <w:caps/>
          <w:szCs w:val="24"/>
        </w:rPr>
        <w:t>2.  Metodología</w:t>
      </w:r>
    </w:p>
    <w:p w:rsidR="00925A5B" w:rsidRDefault="00925A5B">
      <w:pPr>
        <w:widowControl w:val="0"/>
        <w:jc w:val="both"/>
        <w:rPr>
          <w:b/>
          <w:bCs/>
          <w:spacing w:val="-3"/>
          <w:lang w:val="es-ES_tradnl"/>
        </w:rPr>
      </w:pPr>
    </w:p>
    <w:p w:rsidR="00925A5B" w:rsidRDefault="00925A5B">
      <w:pPr>
        <w:pStyle w:val="Textoindependiente31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El curso combinará la exposición por parte del profesor de los diferentes temas y la participación y discusión de los estudiantes a partir de las lecturas asignadas para cada sesión. Cada estudiante tendrá 30 minutos para exponer la lectura asignada y luego abrir la  discusión con el profesor y el resto de alumnos.</w:t>
      </w:r>
    </w:p>
    <w:p w:rsidR="00925A5B" w:rsidRDefault="00925A5B">
      <w:pPr>
        <w:jc w:val="both"/>
        <w:rPr>
          <w:lang w:val="es-ES_tradnl"/>
        </w:rPr>
      </w:pPr>
    </w:p>
    <w:p w:rsidR="00925A5B" w:rsidRDefault="00925A5B">
      <w:pPr>
        <w:pStyle w:val="Ttulo2"/>
        <w:rPr>
          <w:szCs w:val="24"/>
        </w:rPr>
      </w:pPr>
      <w:r>
        <w:rPr>
          <w:szCs w:val="24"/>
        </w:rPr>
        <w:t>3.  EVALUACIÓN</w:t>
      </w:r>
    </w:p>
    <w:p w:rsidR="00925A5B" w:rsidRDefault="00925A5B"/>
    <w:p w:rsidR="00925A5B" w:rsidRDefault="00925A5B">
      <w:pPr>
        <w:jc w:val="both"/>
      </w:pPr>
      <w:r>
        <w:t>- Un reporte escrito de una obra de los autores estudiados</w:t>
      </w:r>
      <w:r w:rsidR="004E0859">
        <w:t xml:space="preserve"> o de una novela etnográfica latinoamericana</w:t>
      </w:r>
      <w:r>
        <w:t xml:space="preserve"> (20%): ensayo de no más de 5 cinco páginas (times new </w:t>
      </w:r>
      <w:proofErr w:type="spellStart"/>
      <w:r>
        <w:t>roman</w:t>
      </w:r>
      <w:proofErr w:type="spellEnd"/>
      <w:r>
        <w:t>, 12, doble espacio) que deberá explicitar el eje central del texto, el aporte de la obra al curso y un juicio crítico del estudiante.</w:t>
      </w:r>
    </w:p>
    <w:p w:rsidR="00925A5B" w:rsidRDefault="00925A5B"/>
    <w:p w:rsidR="00925A5B" w:rsidRDefault="00925A5B">
      <w:pPr>
        <w:jc w:val="both"/>
      </w:pPr>
      <w:r>
        <w:t>- Una presentación en clase de lectura asignada (30%): la evaluación será un promedio de</w:t>
      </w:r>
      <w:r w:rsidR="00E47461">
        <w:t xml:space="preserve"> </w:t>
      </w:r>
      <w:r>
        <w:t>auto</w:t>
      </w:r>
      <w:r w:rsidR="004D5B59">
        <w:t xml:space="preserve"> </w:t>
      </w:r>
      <w:r>
        <w:t>evaluación del alumno (a) expositor (a), evaluación del resto de estudiantes y evaluación del profesor siguiendo los siguientes parámetros:</w:t>
      </w:r>
    </w:p>
    <w:p w:rsidR="00925A5B" w:rsidRDefault="00925A5B">
      <w:pPr>
        <w:rPr>
          <w:color w:val="000000"/>
        </w:rPr>
      </w:pPr>
    </w:p>
    <w:p w:rsidR="00925A5B" w:rsidRDefault="00925A5B">
      <w:pPr>
        <w:rPr>
          <w:color w:val="000000"/>
        </w:rPr>
      </w:pPr>
      <w:r>
        <w:rPr>
          <w:color w:val="000000"/>
        </w:rPr>
        <w:t xml:space="preserve">1. Contextualización del autor  y de la obra. </w:t>
      </w:r>
      <w:r>
        <w:rPr>
          <w:color w:val="000000"/>
        </w:rPr>
        <w:br/>
        <w:t>2. Transmisión sintética (en términos claros y bien articulados) del eje central del texto</w:t>
      </w:r>
      <w:r>
        <w:rPr>
          <w:color w:val="000000"/>
        </w:rPr>
        <w:br/>
        <w:t xml:space="preserve">3. Citas textuales oportunas. </w:t>
      </w:r>
      <w:r>
        <w:rPr>
          <w:color w:val="000000"/>
        </w:rPr>
        <w:br/>
        <w:t xml:space="preserve">4. Articulación con el tema general de la sesión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5. Comentarios personales creativos y pertinentes </w:t>
      </w:r>
      <w:r>
        <w:rPr>
          <w:color w:val="000000"/>
        </w:rPr>
        <w:br/>
        <w:t xml:space="preserve">6. Calidad de los recursos utilizados en la exposición </w:t>
      </w:r>
      <w:r>
        <w:rPr>
          <w:color w:val="000000"/>
        </w:rPr>
        <w:br/>
        <w:t>7. Respeto al límite de tiempo estipulado para la exposición (30 minutos)</w:t>
      </w:r>
    </w:p>
    <w:p w:rsidR="00925A5B" w:rsidRDefault="00925A5B">
      <w:r>
        <w:t xml:space="preserve">8. Planteamiento de la discusión </w:t>
      </w:r>
      <w:r>
        <w:br/>
        <w:t xml:space="preserve">9. Articulación e interacción con los que formularon preguntas </w:t>
      </w:r>
      <w:r>
        <w:br/>
        <w:t>10.  Impresión final sobre el dominio del tema</w:t>
      </w:r>
    </w:p>
    <w:p w:rsidR="00925A5B" w:rsidRDefault="00925A5B"/>
    <w:p w:rsidR="00925A5B" w:rsidRDefault="00925A5B">
      <w:pPr>
        <w:jc w:val="both"/>
        <w:rPr>
          <w:color w:val="000000"/>
        </w:rPr>
      </w:pPr>
      <w:r>
        <w:t xml:space="preserve">- Un monografía final (50%): ensayo de no más de 10 páginas (times new </w:t>
      </w:r>
      <w:proofErr w:type="spellStart"/>
      <w:r>
        <w:t>roman</w:t>
      </w:r>
      <w:proofErr w:type="spellEnd"/>
      <w:r>
        <w:t>, 12, doble espacio) en el cual se</w:t>
      </w:r>
      <w:r>
        <w:rPr>
          <w:color w:val="000000"/>
        </w:rPr>
        <w:t xml:space="preserve"> deberá relacionar el tema de la monografía con el contenido de uno o mas temas discutidos en el curso</w:t>
      </w:r>
    </w:p>
    <w:p w:rsidR="00925A5B" w:rsidRDefault="00925A5B">
      <w:pPr>
        <w:jc w:val="both"/>
      </w:pPr>
    </w:p>
    <w:p w:rsidR="00925A5B" w:rsidRDefault="00925A5B">
      <w:pPr>
        <w:pStyle w:val="Ttulo2"/>
        <w:rPr>
          <w:szCs w:val="24"/>
        </w:rPr>
      </w:pPr>
      <w:r>
        <w:rPr>
          <w:szCs w:val="24"/>
        </w:rPr>
        <w:t>4.- CALENDARIO DE EVALUACIÓN</w:t>
      </w:r>
    </w:p>
    <w:p w:rsidR="00925A5B" w:rsidRDefault="00925A5B"/>
    <w:p w:rsidR="00925A5B" w:rsidRDefault="00925A5B">
      <w:r>
        <w:t>- Un reporte escrito de un libro de los autores estudiados</w:t>
      </w:r>
      <w:r w:rsidR="004D0564">
        <w:t xml:space="preserve"> o de una novela etnográfica latinoamericana</w:t>
      </w:r>
      <w:r>
        <w:t xml:space="preserve">: </w:t>
      </w:r>
      <w:r w:rsidR="008D00A9">
        <w:t>1</w:t>
      </w:r>
      <w:r w:rsidR="00E53C1A">
        <w:t>4</w:t>
      </w:r>
      <w:r w:rsidR="00051864">
        <w:t xml:space="preserve"> de </w:t>
      </w:r>
      <w:r w:rsidR="008D00A9">
        <w:t>noviembre</w:t>
      </w:r>
      <w:r w:rsidR="00051864">
        <w:t xml:space="preserve"> de 201</w:t>
      </w:r>
      <w:r w:rsidR="00E53C1A">
        <w:t>8</w:t>
      </w:r>
    </w:p>
    <w:p w:rsidR="00925A5B" w:rsidRDefault="00925A5B">
      <w:r>
        <w:t xml:space="preserve">- Una presentación en clase de lectura asignada: fecha según presentación.  </w:t>
      </w:r>
    </w:p>
    <w:p w:rsidR="00925A5B" w:rsidRDefault="00925A5B">
      <w:r>
        <w:t xml:space="preserve">- Una monografía final: </w:t>
      </w:r>
      <w:r w:rsidR="00E53C1A">
        <w:t>7</w:t>
      </w:r>
      <w:r w:rsidR="008D00A9">
        <w:t xml:space="preserve"> de enero</w:t>
      </w:r>
      <w:r w:rsidR="00511173">
        <w:t xml:space="preserve"> de 201</w:t>
      </w:r>
      <w:r w:rsidR="00E53C1A">
        <w:t>9</w:t>
      </w:r>
    </w:p>
    <w:p w:rsidR="00925A5B" w:rsidRDefault="00925A5B">
      <w:pPr>
        <w:jc w:val="both"/>
      </w:pPr>
    </w:p>
    <w:p w:rsidR="00925A5B" w:rsidRDefault="00925A5B">
      <w:pPr>
        <w:jc w:val="both"/>
        <w:rPr>
          <w:b/>
        </w:rPr>
      </w:pPr>
      <w:r>
        <w:rPr>
          <w:b/>
        </w:rPr>
        <w:t>5.- COMPETENCIAS ESPERADAS</w:t>
      </w:r>
    </w:p>
    <w:p w:rsidR="00925A5B" w:rsidRDefault="00925A5B">
      <w:pPr>
        <w:jc w:val="both"/>
      </w:pPr>
    </w:p>
    <w:p w:rsidR="00925A5B" w:rsidRDefault="00925A5B">
      <w:pPr>
        <w:jc w:val="both"/>
      </w:pPr>
      <w:r>
        <w:t>Luego del curso se espera que los y las estudiantes adquieran las siguientes competencias:</w:t>
      </w:r>
    </w:p>
    <w:p w:rsidR="00925A5B" w:rsidRDefault="00925A5B">
      <w:pPr>
        <w:jc w:val="both"/>
      </w:pPr>
      <w:r>
        <w:t>- Conocimiento y manejo de la propuesta teórica y metodológica de las teorías antropológicas contemporáneas.</w:t>
      </w:r>
    </w:p>
    <w:p w:rsidR="00925A5B" w:rsidRDefault="00925A5B">
      <w:pPr>
        <w:jc w:val="both"/>
      </w:pPr>
      <w:r>
        <w:t>- Aplicación de las corrientes teóricas estudiadas a la realidad latinoamericana y andina.</w:t>
      </w:r>
    </w:p>
    <w:p w:rsidR="00925A5B" w:rsidRDefault="00925A5B">
      <w:pPr>
        <w:jc w:val="both"/>
      </w:pPr>
      <w:r>
        <w:t xml:space="preserve"> </w:t>
      </w:r>
    </w:p>
    <w:p w:rsidR="00925A5B" w:rsidRDefault="00925A5B">
      <w:pPr>
        <w:pStyle w:val="Ttulo2"/>
        <w:rPr>
          <w:szCs w:val="24"/>
        </w:rPr>
      </w:pPr>
      <w:r>
        <w:rPr>
          <w:szCs w:val="24"/>
        </w:rPr>
        <w:t>6.- HORARIO DE ATENCIÓN DEL PROFESOR</w:t>
      </w:r>
    </w:p>
    <w:p w:rsidR="00925A5B" w:rsidRDefault="00925A5B"/>
    <w:p w:rsidR="00925A5B" w:rsidRDefault="008D00A9">
      <w:r>
        <w:t>Lunes y viernes</w:t>
      </w:r>
      <w:r w:rsidR="00925A5B">
        <w:t xml:space="preserve"> de 15:00 a 17:00 horas.</w:t>
      </w:r>
    </w:p>
    <w:p w:rsidR="00925A5B" w:rsidRDefault="00925A5B">
      <w:pPr>
        <w:jc w:val="both"/>
      </w:pPr>
    </w:p>
    <w:p w:rsidR="00925A5B" w:rsidRDefault="00925A5B">
      <w:pPr>
        <w:pStyle w:val="Ttulo2"/>
        <w:rPr>
          <w:szCs w:val="24"/>
        </w:rPr>
      </w:pPr>
      <w:r>
        <w:rPr>
          <w:szCs w:val="24"/>
        </w:rPr>
        <w:t>7.- TEMARIO POR SESIÓN Y LECTURAS</w:t>
      </w:r>
    </w:p>
    <w:p w:rsidR="00925A5B" w:rsidRDefault="00925A5B">
      <w:pPr>
        <w:pStyle w:val="Ttulo5"/>
        <w:rPr>
          <w:rFonts w:eastAsia="Arial Unicode MS"/>
          <w:szCs w:val="24"/>
        </w:rPr>
      </w:pPr>
    </w:p>
    <w:p w:rsidR="00925A5B" w:rsidRDefault="00925A5B">
      <w:pPr>
        <w:rPr>
          <w:b/>
        </w:rPr>
      </w:pPr>
      <w:r>
        <w:rPr>
          <w:b/>
        </w:rPr>
        <w:t xml:space="preserve">Primera  sesión: organización del curso. El debate de la teoría antropológica </w:t>
      </w:r>
      <w:r w:rsidR="001D6602">
        <w:rPr>
          <w:b/>
        </w:rPr>
        <w:t xml:space="preserve">latinoamericana </w:t>
      </w:r>
      <w:r>
        <w:rPr>
          <w:b/>
        </w:rPr>
        <w:t xml:space="preserve">actual </w:t>
      </w:r>
    </w:p>
    <w:p w:rsidR="00925A5B" w:rsidRDefault="00925A5B">
      <w:pPr>
        <w:ind w:left="708" w:hanging="708"/>
        <w:rPr>
          <w:color w:val="000000"/>
        </w:rPr>
      </w:pPr>
      <w:r>
        <w:t xml:space="preserve">Fecha: </w:t>
      </w:r>
      <w:r w:rsidR="008D00A9">
        <w:t xml:space="preserve">lunes </w:t>
      </w:r>
      <w:r w:rsidR="00E53C1A">
        <w:t>22</w:t>
      </w:r>
      <w:r w:rsidR="008D00A9">
        <w:t xml:space="preserve"> de octubre de 201</w:t>
      </w:r>
      <w:r w:rsidR="00E53C1A">
        <w:t>8</w:t>
      </w:r>
    </w:p>
    <w:p w:rsidR="00925A5B" w:rsidRDefault="00925A5B">
      <w:pPr>
        <w:ind w:left="708" w:hanging="708"/>
        <w:rPr>
          <w:b/>
        </w:rPr>
      </w:pPr>
    </w:p>
    <w:p w:rsidR="00925A5B" w:rsidRDefault="00925A5B">
      <w:pPr>
        <w:ind w:left="708" w:hanging="708"/>
        <w:rPr>
          <w:b/>
        </w:rPr>
      </w:pPr>
      <w:r>
        <w:rPr>
          <w:b/>
        </w:rPr>
        <w:t xml:space="preserve">Lecturas obligatorias: </w:t>
      </w:r>
    </w:p>
    <w:p w:rsidR="00A414DF" w:rsidRDefault="00A414DF" w:rsidP="00A414DF">
      <w:pPr>
        <w:jc w:val="both"/>
      </w:pPr>
      <w:r>
        <w:t xml:space="preserve">Da </w:t>
      </w:r>
      <w:proofErr w:type="spellStart"/>
      <w:r>
        <w:t>Matta</w:t>
      </w:r>
      <w:proofErr w:type="spellEnd"/>
      <w:r>
        <w:t xml:space="preserve">, Roberto. 1999. “El oficio del etnólogo, o como tener </w:t>
      </w:r>
      <w:proofErr w:type="spellStart"/>
      <w:r>
        <w:t>Anthropological</w:t>
      </w:r>
      <w:proofErr w:type="spellEnd"/>
      <w:r>
        <w:t xml:space="preserve"> Blues”, en   </w:t>
      </w:r>
      <w:r w:rsidRPr="00000459">
        <w:rPr>
          <w:i/>
        </w:rPr>
        <w:t>Constructores de Otredad. Una Introducción a la Antropología Social y Cultural</w:t>
      </w:r>
      <w:r>
        <w:t xml:space="preserve">, de Mauricio F. </w:t>
      </w:r>
      <w:proofErr w:type="spellStart"/>
      <w:r>
        <w:t>Boivin</w:t>
      </w:r>
      <w:proofErr w:type="spellEnd"/>
      <w:r>
        <w:t xml:space="preserve">, Ana </w:t>
      </w:r>
      <w:proofErr w:type="spellStart"/>
      <w:r>
        <w:t>Rosato</w:t>
      </w:r>
      <w:proofErr w:type="spellEnd"/>
      <w:r>
        <w:t xml:space="preserve"> y Victoria Arribas, EUDEBA, Buenos Aires, p.p.263-272.</w:t>
      </w:r>
    </w:p>
    <w:p w:rsidR="007F1D46" w:rsidRDefault="007F1D46">
      <w:pPr>
        <w:rPr>
          <w:b/>
        </w:rPr>
      </w:pPr>
    </w:p>
    <w:p w:rsidR="00925A5B" w:rsidRDefault="00925A5B">
      <w:pPr>
        <w:rPr>
          <w:b/>
        </w:rPr>
      </w:pPr>
      <w:r>
        <w:rPr>
          <w:b/>
        </w:rPr>
        <w:t xml:space="preserve">Segunda sesión: Los debates y las búsquedas  </w:t>
      </w:r>
    </w:p>
    <w:p w:rsidR="00305110" w:rsidRPr="00305110" w:rsidRDefault="00925A5B" w:rsidP="00305110">
      <w:pPr>
        <w:rPr>
          <w:color w:val="000000"/>
        </w:rPr>
      </w:pPr>
      <w:r>
        <w:t xml:space="preserve">Fecha: </w:t>
      </w:r>
      <w:r w:rsidR="008D00A9">
        <w:t xml:space="preserve">miércoles </w:t>
      </w:r>
      <w:r w:rsidR="00E3349A">
        <w:t>2</w:t>
      </w:r>
      <w:r w:rsidR="00E53C1A">
        <w:t>4</w:t>
      </w:r>
      <w:r w:rsidR="008D00A9">
        <w:t xml:space="preserve"> de octubre 201</w:t>
      </w:r>
      <w:r w:rsidR="00E53C1A">
        <w:t>8</w:t>
      </w:r>
    </w:p>
    <w:p w:rsidR="00C843FE" w:rsidRDefault="00C843FE">
      <w:pPr>
        <w:jc w:val="both"/>
        <w:rPr>
          <w:b/>
        </w:rPr>
      </w:pPr>
    </w:p>
    <w:p w:rsidR="00925A5B" w:rsidRDefault="00925A5B">
      <w:pPr>
        <w:jc w:val="both"/>
        <w:rPr>
          <w:b/>
        </w:rPr>
      </w:pPr>
      <w:r>
        <w:rPr>
          <w:b/>
        </w:rPr>
        <w:t>Lectura Obligatoria:</w:t>
      </w:r>
    </w:p>
    <w:p w:rsidR="001D6602" w:rsidRPr="00BA7093" w:rsidRDefault="00BA7093" w:rsidP="00BA7093">
      <w:pPr>
        <w:suppressAutoHyphens w:val="0"/>
        <w:autoSpaceDE w:val="0"/>
        <w:autoSpaceDN w:val="0"/>
        <w:adjustRightInd w:val="0"/>
        <w:jc w:val="both"/>
        <w:rPr>
          <w:lang w:val="es-EC" w:eastAsia="es-ES"/>
        </w:rPr>
      </w:pPr>
      <w:r>
        <w:t>Krotz, Esteban. (2017). “</w:t>
      </w:r>
      <w:r w:rsidRPr="00BA7093">
        <w:rPr>
          <w:lang w:val="es-EC" w:eastAsia="es-ES"/>
        </w:rPr>
        <w:t>Ejercer el control cult</w:t>
      </w:r>
      <w:r>
        <w:rPr>
          <w:lang w:val="es-EC" w:eastAsia="es-ES"/>
        </w:rPr>
        <w:t xml:space="preserve">ural: relaciones disciplinarias </w:t>
      </w:r>
      <w:r w:rsidRPr="00BA7093">
        <w:rPr>
          <w:lang w:val="es-EC" w:eastAsia="es-ES"/>
        </w:rPr>
        <w:t>‘interculturales’ en la formación antropológica</w:t>
      </w:r>
      <w:r>
        <w:rPr>
          <w:lang w:val="es-EC" w:eastAsia="es-ES"/>
        </w:rPr>
        <w:t xml:space="preserve">”, en Tocancipa, Jairo (editor). </w:t>
      </w:r>
      <w:r w:rsidRPr="00BA7093">
        <w:rPr>
          <w:i/>
          <w:lang w:val="es-EC" w:eastAsia="es-ES"/>
        </w:rPr>
        <w:t>Antropologías en América Latina. Prácticas, alcances y retos</w:t>
      </w:r>
      <w:r>
        <w:rPr>
          <w:lang w:val="es-EC" w:eastAsia="es-ES"/>
        </w:rPr>
        <w:t>. Popayán: Editorial de la Universidad del Cauca. pp. 37-54.</w:t>
      </w:r>
    </w:p>
    <w:p w:rsidR="009C6FF2" w:rsidRPr="00BA7093" w:rsidRDefault="009C6FF2">
      <w:pPr>
        <w:jc w:val="both"/>
      </w:pPr>
    </w:p>
    <w:p w:rsidR="00925A5B" w:rsidRDefault="00925A5B">
      <w:pPr>
        <w:jc w:val="both"/>
        <w:rPr>
          <w:b/>
        </w:rPr>
      </w:pPr>
      <w:r>
        <w:rPr>
          <w:b/>
        </w:rPr>
        <w:lastRenderedPageBreak/>
        <w:t>Lectura de exposición:</w:t>
      </w:r>
    </w:p>
    <w:p w:rsidR="00925A5B" w:rsidRDefault="00BA7093" w:rsidP="00A414DF">
      <w:pPr>
        <w:suppressAutoHyphens w:val="0"/>
        <w:autoSpaceDE w:val="0"/>
        <w:autoSpaceDN w:val="0"/>
        <w:adjustRightInd w:val="0"/>
        <w:jc w:val="both"/>
      </w:pPr>
      <w:r>
        <w:t xml:space="preserve">Diez Hurtado, Alejandro. (2017). </w:t>
      </w:r>
      <w:r w:rsidR="00A414DF">
        <w:t>“</w:t>
      </w:r>
      <w:r w:rsidR="00A414DF" w:rsidRPr="00A414DF">
        <w:rPr>
          <w:lang w:val="es-EC" w:eastAsia="es-ES"/>
        </w:rPr>
        <w:t xml:space="preserve">Academia y profesión: contradicciones </w:t>
      </w:r>
      <w:r w:rsidR="00A414DF">
        <w:rPr>
          <w:lang w:val="es-EC" w:eastAsia="es-ES"/>
        </w:rPr>
        <w:t xml:space="preserve">y convergencias en la enseñanza </w:t>
      </w:r>
      <w:r w:rsidR="00A414DF" w:rsidRPr="00A414DF">
        <w:rPr>
          <w:lang w:val="es-EC" w:eastAsia="es-ES"/>
        </w:rPr>
        <w:t>y la investigación en la antropología peruana</w:t>
      </w:r>
      <w:r w:rsidR="00A414DF">
        <w:rPr>
          <w:lang w:val="es-EC" w:eastAsia="es-ES"/>
        </w:rPr>
        <w:t>”,</w:t>
      </w:r>
      <w:r w:rsidR="00A414DF" w:rsidRPr="00A414DF">
        <w:rPr>
          <w:lang w:val="es-EC" w:eastAsia="es-ES"/>
        </w:rPr>
        <w:t xml:space="preserve"> </w:t>
      </w:r>
      <w:r w:rsidR="00A414DF">
        <w:rPr>
          <w:lang w:val="es-EC" w:eastAsia="es-ES"/>
        </w:rPr>
        <w:t xml:space="preserve">en Tocancipa, Jairo (editor). </w:t>
      </w:r>
      <w:r w:rsidR="00A414DF" w:rsidRPr="00BA7093">
        <w:rPr>
          <w:i/>
          <w:lang w:val="es-EC" w:eastAsia="es-ES"/>
        </w:rPr>
        <w:t>Antropologías en América Latina. Prácticas, alcances y retos</w:t>
      </w:r>
      <w:r w:rsidR="00A414DF">
        <w:rPr>
          <w:lang w:val="es-EC" w:eastAsia="es-ES"/>
        </w:rPr>
        <w:t xml:space="preserve">. Popayán: Editorial de la Universidad del Cauca, </w:t>
      </w:r>
      <w:r w:rsidR="00A414DF">
        <w:t>pp. 89-118</w:t>
      </w:r>
    </w:p>
    <w:p w:rsidR="00A414DF" w:rsidRPr="00A414DF" w:rsidRDefault="00A414DF" w:rsidP="00A414DF">
      <w:pPr>
        <w:suppressAutoHyphens w:val="0"/>
        <w:autoSpaceDE w:val="0"/>
        <w:autoSpaceDN w:val="0"/>
        <w:adjustRightInd w:val="0"/>
        <w:jc w:val="both"/>
        <w:rPr>
          <w:lang w:val="es-EC" w:eastAsia="es-ES"/>
        </w:rPr>
      </w:pPr>
    </w:p>
    <w:p w:rsidR="00925A5B" w:rsidRDefault="00925A5B">
      <w:pPr>
        <w:rPr>
          <w:b/>
        </w:rPr>
      </w:pPr>
      <w:r>
        <w:rPr>
          <w:b/>
        </w:rPr>
        <w:t>Tercera sesión: Los debates y las búsquedas</w:t>
      </w:r>
    </w:p>
    <w:p w:rsidR="00925A5B" w:rsidRDefault="00925A5B">
      <w:pPr>
        <w:rPr>
          <w:color w:val="000000"/>
        </w:rPr>
      </w:pPr>
      <w:r>
        <w:t xml:space="preserve">Fecha: </w:t>
      </w:r>
      <w:r w:rsidR="00897927">
        <w:t>lunes</w:t>
      </w:r>
      <w:r>
        <w:t xml:space="preserve"> </w:t>
      </w:r>
      <w:r w:rsidR="00E53C1A">
        <w:t>29</w:t>
      </w:r>
      <w:r>
        <w:t xml:space="preserve"> de </w:t>
      </w:r>
      <w:r w:rsidR="008A6D17">
        <w:t>octubre</w:t>
      </w:r>
      <w:r>
        <w:t xml:space="preserve"> </w:t>
      </w:r>
      <w:r>
        <w:rPr>
          <w:color w:val="000000"/>
        </w:rPr>
        <w:t>de 20</w:t>
      </w:r>
      <w:r w:rsidR="00003717">
        <w:rPr>
          <w:color w:val="000000"/>
        </w:rPr>
        <w:t>1</w:t>
      </w:r>
      <w:r w:rsidR="00E53C1A">
        <w:rPr>
          <w:color w:val="000000"/>
        </w:rPr>
        <w:t>8</w:t>
      </w:r>
      <w:r>
        <w:rPr>
          <w:color w:val="000000"/>
        </w:rPr>
        <w:t xml:space="preserve"> </w:t>
      </w:r>
    </w:p>
    <w:p w:rsidR="00925A5B" w:rsidRDefault="00306C64">
      <w:pPr>
        <w:rPr>
          <w:b/>
        </w:rPr>
      </w:pPr>
      <w:r>
        <w:rPr>
          <w:b/>
        </w:rPr>
        <w:t xml:space="preserve"> </w:t>
      </w:r>
      <w:r w:rsidR="00515652">
        <w:rPr>
          <w:b/>
        </w:rPr>
        <w:t xml:space="preserve"> </w:t>
      </w:r>
    </w:p>
    <w:p w:rsidR="00925A5B" w:rsidRDefault="00925A5B">
      <w:pPr>
        <w:rPr>
          <w:b/>
        </w:rPr>
      </w:pPr>
      <w:r>
        <w:rPr>
          <w:b/>
        </w:rPr>
        <w:t>Lectura obligatoria:</w:t>
      </w:r>
    </w:p>
    <w:p w:rsidR="007F1D46" w:rsidRPr="00C843FE" w:rsidRDefault="00C843FE" w:rsidP="00C843FE">
      <w:pPr>
        <w:suppressAutoHyphens w:val="0"/>
        <w:autoSpaceDE w:val="0"/>
        <w:autoSpaceDN w:val="0"/>
        <w:adjustRightInd w:val="0"/>
        <w:rPr>
          <w:lang w:val="es-EC" w:eastAsia="es-ES"/>
        </w:rPr>
      </w:pPr>
      <w:r>
        <w:t>Eckert, Cornelia y Ana Luiza Carvalho da Rocha. 2017. “</w:t>
      </w:r>
      <w:r w:rsidRPr="00C843FE">
        <w:rPr>
          <w:lang w:val="es-EC" w:eastAsia="es-ES"/>
        </w:rPr>
        <w:t>Consolidación de dos líneas de investigación en el escenario brasileño:</w:t>
      </w:r>
      <w:r>
        <w:rPr>
          <w:lang w:val="es-EC" w:eastAsia="es-ES"/>
        </w:rPr>
        <w:t xml:space="preserve"> </w:t>
      </w:r>
      <w:r w:rsidRPr="00C843FE">
        <w:rPr>
          <w:lang w:val="es-EC" w:eastAsia="es-ES"/>
        </w:rPr>
        <w:t>antropología urbana y antropología visual</w:t>
      </w:r>
      <w:r>
        <w:rPr>
          <w:lang w:val="es-EC" w:eastAsia="es-ES"/>
        </w:rPr>
        <w:t xml:space="preserve">”, en Tocancipa, Jairo (editor). </w:t>
      </w:r>
      <w:r w:rsidRPr="00BA7093">
        <w:rPr>
          <w:i/>
          <w:lang w:val="es-EC" w:eastAsia="es-ES"/>
        </w:rPr>
        <w:t>Antropologías en América Latina. Prácticas, alcances y retos</w:t>
      </w:r>
      <w:r>
        <w:rPr>
          <w:lang w:val="es-EC" w:eastAsia="es-ES"/>
        </w:rPr>
        <w:t>. Popayán: Editorial de la Universidad del Cauca, pp.</w:t>
      </w:r>
      <w:r w:rsidR="00251AB0">
        <w:rPr>
          <w:lang w:val="es-EC" w:eastAsia="es-ES"/>
        </w:rPr>
        <w:t xml:space="preserve"> 137-173.</w:t>
      </w:r>
      <w:r>
        <w:rPr>
          <w:lang w:val="es-EC" w:eastAsia="es-ES"/>
        </w:rPr>
        <w:t xml:space="preserve"> </w:t>
      </w:r>
    </w:p>
    <w:p w:rsidR="00251AB0" w:rsidRDefault="00251AB0">
      <w:pPr>
        <w:jc w:val="both"/>
        <w:rPr>
          <w:b/>
          <w:lang w:val="es-EC"/>
        </w:rPr>
      </w:pPr>
    </w:p>
    <w:p w:rsidR="00511173" w:rsidRDefault="00511173">
      <w:pPr>
        <w:jc w:val="both"/>
        <w:rPr>
          <w:b/>
          <w:lang w:val="es-EC"/>
        </w:rPr>
      </w:pPr>
      <w:r w:rsidRPr="00511173">
        <w:rPr>
          <w:b/>
          <w:lang w:val="es-EC"/>
        </w:rPr>
        <w:t>Lectura de exposición:</w:t>
      </w:r>
    </w:p>
    <w:p w:rsidR="00B040C2" w:rsidRPr="00511173" w:rsidRDefault="00B040C2">
      <w:pPr>
        <w:jc w:val="both"/>
        <w:rPr>
          <w:b/>
          <w:lang w:val="es-EC"/>
        </w:rPr>
      </w:pPr>
      <w:r w:rsidRPr="00B040C2">
        <w:rPr>
          <w:color w:val="000000"/>
        </w:rPr>
        <w:t>Restrepo, Eduardo</w:t>
      </w:r>
      <w:r>
        <w:rPr>
          <w:color w:val="000000"/>
        </w:rPr>
        <w:t xml:space="preserve">, Axel Rojas y Marta </w:t>
      </w:r>
      <w:proofErr w:type="spellStart"/>
      <w:r>
        <w:rPr>
          <w:color w:val="000000"/>
        </w:rPr>
        <w:t>Saade</w:t>
      </w:r>
      <w:proofErr w:type="spellEnd"/>
      <w:r>
        <w:rPr>
          <w:color w:val="000000"/>
        </w:rPr>
        <w:t xml:space="preserve">, 2017. “Antropología hecha en Colombia”, en </w:t>
      </w:r>
      <w:r w:rsidRPr="00B040C2">
        <w:rPr>
          <w:color w:val="000000"/>
        </w:rPr>
        <w:t>Restrepo, Eduardo</w:t>
      </w:r>
      <w:r>
        <w:rPr>
          <w:color w:val="000000"/>
        </w:rPr>
        <w:t xml:space="preserve">, Axel Rojas y Marta </w:t>
      </w:r>
      <w:proofErr w:type="spellStart"/>
      <w:r>
        <w:rPr>
          <w:color w:val="000000"/>
        </w:rPr>
        <w:t>Saade</w:t>
      </w:r>
      <w:proofErr w:type="spellEnd"/>
      <w:r>
        <w:rPr>
          <w:color w:val="000000"/>
        </w:rPr>
        <w:t xml:space="preserve"> (Editores</w:t>
      </w:r>
      <w:r w:rsidRPr="00B040C2">
        <w:rPr>
          <w:i/>
          <w:color w:val="000000"/>
        </w:rPr>
        <w:t>). Antropología hecha en Colombia</w:t>
      </w:r>
      <w:r>
        <w:rPr>
          <w:color w:val="000000"/>
        </w:rPr>
        <w:t xml:space="preserve">, Tomo I, </w:t>
      </w:r>
      <w:r>
        <w:rPr>
          <w:lang w:val="es-EC" w:eastAsia="es-ES"/>
        </w:rPr>
        <w:t>Popayán: Editorial de la Universidad del Cauca, ALA e ICANH, pp. 11-40</w:t>
      </w:r>
    </w:p>
    <w:p w:rsidR="00B040C2" w:rsidRDefault="00B040C2">
      <w:pPr>
        <w:rPr>
          <w:b/>
        </w:rPr>
      </w:pPr>
    </w:p>
    <w:p w:rsidR="00925A5B" w:rsidRDefault="00925A5B">
      <w:pPr>
        <w:rPr>
          <w:b/>
        </w:rPr>
      </w:pPr>
      <w:r>
        <w:rPr>
          <w:b/>
        </w:rPr>
        <w:t>Cuarta sesión: Hacia una antropología de la vida cotidiana</w:t>
      </w:r>
    </w:p>
    <w:p w:rsidR="00925A5B" w:rsidRDefault="00925A5B">
      <w:pPr>
        <w:rPr>
          <w:color w:val="000000"/>
        </w:rPr>
      </w:pPr>
      <w:r>
        <w:t xml:space="preserve">Fecha: </w:t>
      </w:r>
      <w:r w:rsidR="00E53C1A">
        <w:t>lunes</w:t>
      </w:r>
      <w:r w:rsidR="00F54AF7">
        <w:t xml:space="preserve"> </w:t>
      </w:r>
      <w:r w:rsidR="00E53C1A">
        <w:t>5</w:t>
      </w:r>
      <w:r w:rsidR="00F54AF7">
        <w:t xml:space="preserve"> de </w:t>
      </w:r>
      <w:r w:rsidR="00E3349A">
        <w:t>noviembre</w:t>
      </w:r>
      <w:r>
        <w:rPr>
          <w:color w:val="000000"/>
        </w:rPr>
        <w:t xml:space="preserve"> de 20</w:t>
      </w:r>
      <w:r w:rsidR="00003717">
        <w:rPr>
          <w:color w:val="000000"/>
        </w:rPr>
        <w:t>1</w:t>
      </w:r>
      <w:r w:rsidR="00E53C1A">
        <w:rPr>
          <w:color w:val="000000"/>
        </w:rPr>
        <w:t>9</w:t>
      </w:r>
    </w:p>
    <w:p w:rsidR="00B040C2" w:rsidRPr="00B040C2" w:rsidRDefault="00B040C2">
      <w:pPr>
        <w:rPr>
          <w:lang w:val="es-EC" w:eastAsia="es-ES"/>
        </w:rPr>
      </w:pPr>
    </w:p>
    <w:p w:rsidR="00925A5B" w:rsidRDefault="00925A5B">
      <w:pPr>
        <w:rPr>
          <w:b/>
          <w:color w:val="000000"/>
        </w:rPr>
      </w:pPr>
      <w:r>
        <w:rPr>
          <w:b/>
          <w:color w:val="000000"/>
        </w:rPr>
        <w:t>Lectura obligatoria:</w:t>
      </w:r>
    </w:p>
    <w:p w:rsidR="00925A5B" w:rsidRDefault="00925A5B">
      <w:pPr>
        <w:jc w:val="both"/>
      </w:pPr>
      <w:proofErr w:type="spellStart"/>
      <w:r>
        <w:t>Goffman</w:t>
      </w:r>
      <w:proofErr w:type="spellEnd"/>
      <w:r>
        <w:t xml:space="preserve">, </w:t>
      </w:r>
      <w:proofErr w:type="spellStart"/>
      <w:r>
        <w:t>Erving</w:t>
      </w:r>
      <w:proofErr w:type="spellEnd"/>
      <w:r>
        <w:t xml:space="preserve">. 2001. Presentación de la Persona en la Vida Cotidiana, Buenos Aires, </w:t>
      </w:r>
      <w:proofErr w:type="spellStart"/>
      <w:r>
        <w:t>Amorrortu</w:t>
      </w:r>
      <w:proofErr w:type="spellEnd"/>
      <w:r>
        <w:t xml:space="preserve"> Editores, capítulo 3, pp.117-</w:t>
      </w:r>
      <w:r w:rsidR="00306C64">
        <w:t xml:space="preserve"> </w:t>
      </w:r>
      <w:r>
        <w:t>171.</w:t>
      </w:r>
    </w:p>
    <w:p w:rsidR="00925A5B" w:rsidRDefault="00925A5B">
      <w:pPr>
        <w:rPr>
          <w:b/>
          <w:color w:val="000000"/>
        </w:rPr>
      </w:pPr>
    </w:p>
    <w:p w:rsidR="00925A5B" w:rsidRDefault="00925A5B">
      <w:pPr>
        <w:rPr>
          <w:b/>
          <w:color w:val="000000"/>
        </w:rPr>
      </w:pPr>
      <w:r>
        <w:rPr>
          <w:b/>
          <w:color w:val="000000"/>
        </w:rPr>
        <w:t>Lectura de presentación:</w:t>
      </w:r>
    </w:p>
    <w:p w:rsidR="000311C3" w:rsidRPr="005B25AC" w:rsidRDefault="000311C3" w:rsidP="000311C3">
      <w:proofErr w:type="spellStart"/>
      <w:r w:rsidRPr="003F51A1">
        <w:rPr>
          <w:color w:val="000000"/>
        </w:rPr>
        <w:t>Scheper</w:t>
      </w:r>
      <w:proofErr w:type="spellEnd"/>
      <w:r w:rsidRPr="003F51A1">
        <w:rPr>
          <w:color w:val="000000"/>
        </w:rPr>
        <w:t xml:space="preserve"> - Hughes, Nancy. 1997. </w:t>
      </w:r>
      <w:r w:rsidRPr="003F51A1">
        <w:rPr>
          <w:bCs/>
          <w:i/>
          <w:color w:val="000000"/>
        </w:rPr>
        <w:t>La muerte sin llanto</w:t>
      </w:r>
      <w:r w:rsidRPr="00EA455A">
        <w:rPr>
          <w:bCs/>
          <w:i/>
          <w:color w:val="000000"/>
        </w:rPr>
        <w:t>: violencia y vida cotidiana en Brasil</w:t>
      </w:r>
      <w:r w:rsidR="00374467">
        <w:rPr>
          <w:color w:val="000000"/>
        </w:rPr>
        <w:t xml:space="preserve">. Barcelona: Ariel, capítulo 6, pp.213-261. </w:t>
      </w:r>
    </w:p>
    <w:p w:rsidR="000311C3" w:rsidRDefault="000311C3">
      <w:pPr>
        <w:pStyle w:val="Ttulo5"/>
        <w:rPr>
          <w:szCs w:val="24"/>
        </w:rPr>
      </w:pPr>
    </w:p>
    <w:p w:rsidR="00925A5B" w:rsidRPr="00EA455A" w:rsidRDefault="00925A5B">
      <w:pPr>
        <w:pStyle w:val="Ttulo5"/>
      </w:pPr>
      <w:r w:rsidRPr="00EA455A">
        <w:rPr>
          <w:szCs w:val="24"/>
        </w:rPr>
        <w:t xml:space="preserve">Quinta sesión: </w:t>
      </w:r>
      <w:r w:rsidR="0048344E" w:rsidRPr="00EA455A">
        <w:rPr>
          <w:szCs w:val="24"/>
        </w:rPr>
        <w:t>A</w:t>
      </w:r>
      <w:r w:rsidRPr="00EA455A">
        <w:t>ntropología de la v</w:t>
      </w:r>
      <w:r w:rsidR="0048344E" w:rsidRPr="00EA455A">
        <w:t>iolencia</w:t>
      </w:r>
    </w:p>
    <w:p w:rsidR="00925A5B" w:rsidRPr="00EA455A" w:rsidRDefault="00925A5B">
      <w:pPr>
        <w:pStyle w:val="Ttulo5"/>
        <w:rPr>
          <w:b w:val="0"/>
          <w:szCs w:val="24"/>
        </w:rPr>
      </w:pPr>
      <w:r w:rsidRPr="00EA455A">
        <w:rPr>
          <w:b w:val="0"/>
          <w:szCs w:val="24"/>
        </w:rPr>
        <w:t xml:space="preserve">Fecha: </w:t>
      </w:r>
      <w:r w:rsidR="00E53C1A">
        <w:rPr>
          <w:b w:val="0"/>
          <w:szCs w:val="24"/>
        </w:rPr>
        <w:t>miércoles</w:t>
      </w:r>
      <w:r w:rsidR="00F54AF7">
        <w:rPr>
          <w:b w:val="0"/>
          <w:szCs w:val="24"/>
        </w:rPr>
        <w:t xml:space="preserve"> </w:t>
      </w:r>
      <w:r w:rsidR="00E53C1A">
        <w:rPr>
          <w:b w:val="0"/>
          <w:szCs w:val="24"/>
        </w:rPr>
        <w:t>7</w:t>
      </w:r>
      <w:r w:rsidR="003F51A1">
        <w:rPr>
          <w:b w:val="0"/>
          <w:szCs w:val="24"/>
        </w:rPr>
        <w:t xml:space="preserve"> </w:t>
      </w:r>
      <w:r w:rsidRPr="00EA455A">
        <w:rPr>
          <w:b w:val="0"/>
          <w:szCs w:val="24"/>
        </w:rPr>
        <w:t xml:space="preserve">de </w:t>
      </w:r>
      <w:r w:rsidR="000B50CD">
        <w:rPr>
          <w:b w:val="0"/>
          <w:szCs w:val="24"/>
        </w:rPr>
        <w:t>noviembre</w:t>
      </w:r>
      <w:r w:rsidRPr="00EA455A">
        <w:rPr>
          <w:b w:val="0"/>
          <w:szCs w:val="24"/>
        </w:rPr>
        <w:t xml:space="preserve"> de 20</w:t>
      </w:r>
      <w:r w:rsidR="00003717" w:rsidRPr="00EA455A">
        <w:rPr>
          <w:b w:val="0"/>
          <w:szCs w:val="24"/>
        </w:rPr>
        <w:t>1</w:t>
      </w:r>
      <w:r w:rsidR="00E53C1A">
        <w:rPr>
          <w:b w:val="0"/>
          <w:szCs w:val="24"/>
        </w:rPr>
        <w:t>8</w:t>
      </w:r>
    </w:p>
    <w:p w:rsidR="00925A5B" w:rsidRPr="00EA455A" w:rsidRDefault="00925A5B">
      <w:pPr>
        <w:rPr>
          <w:b/>
        </w:rPr>
      </w:pPr>
    </w:p>
    <w:p w:rsidR="00925A5B" w:rsidRPr="00295726" w:rsidRDefault="00925A5B">
      <w:pPr>
        <w:rPr>
          <w:b/>
        </w:rPr>
      </w:pPr>
      <w:r w:rsidRPr="00295726">
        <w:rPr>
          <w:b/>
        </w:rPr>
        <w:t>Lectura obligatoria:</w:t>
      </w:r>
    </w:p>
    <w:p w:rsidR="00D40DD1" w:rsidRPr="003F51A1" w:rsidRDefault="005B25AC">
      <w:pPr>
        <w:rPr>
          <w:color w:val="000000"/>
        </w:rPr>
      </w:pPr>
      <w:proofErr w:type="spellStart"/>
      <w:r w:rsidRPr="00295726">
        <w:rPr>
          <w:bCs/>
          <w:color w:val="000000"/>
        </w:rPr>
        <w:t>Bourgois</w:t>
      </w:r>
      <w:proofErr w:type="spellEnd"/>
      <w:r w:rsidRPr="00295726">
        <w:rPr>
          <w:bCs/>
          <w:color w:val="000000"/>
        </w:rPr>
        <w:t>, Phillippe.</w:t>
      </w:r>
      <w:r w:rsidR="003F51A1" w:rsidRPr="00295726">
        <w:rPr>
          <w:bCs/>
          <w:color w:val="000000"/>
        </w:rPr>
        <w:t>2010.</w:t>
      </w:r>
      <w:r w:rsidRPr="00295726">
        <w:rPr>
          <w:b/>
          <w:bCs/>
          <w:color w:val="000000"/>
        </w:rPr>
        <w:t xml:space="preserve"> </w:t>
      </w:r>
      <w:r w:rsidR="003F51A1" w:rsidRPr="003F51A1">
        <w:rPr>
          <w:bCs/>
          <w:i/>
          <w:color w:val="000000"/>
        </w:rPr>
        <w:t>En busca de respeto, vendien</w:t>
      </w:r>
      <w:r w:rsidR="003F51A1">
        <w:rPr>
          <w:bCs/>
          <w:i/>
          <w:color w:val="000000"/>
        </w:rPr>
        <w:t>d</w:t>
      </w:r>
      <w:r w:rsidR="003F51A1" w:rsidRPr="003F51A1">
        <w:rPr>
          <w:bCs/>
          <w:i/>
          <w:color w:val="000000"/>
        </w:rPr>
        <w:t>o crack en Harlem</w:t>
      </w:r>
      <w:r w:rsidRPr="003F51A1">
        <w:rPr>
          <w:color w:val="000000"/>
        </w:rPr>
        <w:t xml:space="preserve">. </w:t>
      </w:r>
      <w:r w:rsidR="003F51A1">
        <w:rPr>
          <w:color w:val="000000"/>
        </w:rPr>
        <w:t>Buenos Aires</w:t>
      </w:r>
      <w:r w:rsidRPr="003F51A1">
        <w:rPr>
          <w:color w:val="000000"/>
        </w:rPr>
        <w:t xml:space="preserve">: </w:t>
      </w:r>
      <w:r w:rsidR="003F51A1" w:rsidRPr="003F51A1">
        <w:rPr>
          <w:color w:val="000000"/>
        </w:rPr>
        <w:t xml:space="preserve">Siglo XXI Editores, pp. </w:t>
      </w:r>
      <w:r w:rsidR="003F51A1">
        <w:rPr>
          <w:color w:val="000000"/>
        </w:rPr>
        <w:t>31-48.</w:t>
      </w:r>
    </w:p>
    <w:p w:rsidR="000311C3" w:rsidRDefault="000311C3" w:rsidP="000311C3">
      <w:pPr>
        <w:rPr>
          <w:b/>
        </w:rPr>
      </w:pPr>
    </w:p>
    <w:p w:rsidR="000311C3" w:rsidRPr="003F51A1" w:rsidRDefault="000311C3" w:rsidP="000311C3">
      <w:pPr>
        <w:rPr>
          <w:b/>
        </w:rPr>
      </w:pPr>
      <w:r w:rsidRPr="003F51A1">
        <w:rPr>
          <w:b/>
        </w:rPr>
        <w:t>Lectura de presentación:</w:t>
      </w:r>
    </w:p>
    <w:p w:rsidR="00A26D0D" w:rsidRPr="00A26D0D" w:rsidRDefault="006F4D60" w:rsidP="00A26D0D">
      <w:pPr>
        <w:suppressAutoHyphens w:val="0"/>
        <w:autoSpaceDE w:val="0"/>
        <w:autoSpaceDN w:val="0"/>
        <w:adjustRightInd w:val="0"/>
        <w:rPr>
          <w:b/>
          <w:bCs/>
          <w:lang w:val="es-EC" w:eastAsia="es-ES"/>
        </w:rPr>
      </w:pPr>
      <w:r w:rsidRPr="00A26D0D">
        <w:t xml:space="preserve">Da </w:t>
      </w:r>
      <w:proofErr w:type="spellStart"/>
      <w:r w:rsidRPr="00A26D0D">
        <w:t>Cunha</w:t>
      </w:r>
      <w:proofErr w:type="spellEnd"/>
      <w:r w:rsidRPr="00A26D0D">
        <w:t xml:space="preserve"> Vital, Christina. (2008). </w:t>
      </w:r>
      <w:r w:rsidR="00A26D0D" w:rsidRPr="00A26D0D">
        <w:rPr>
          <w:rFonts w:ascii="Frutiger-Bold" w:hAnsi="Frutiger-Bold" w:cs="Frutiger-Bold"/>
          <w:bCs/>
          <w:sz w:val="26"/>
          <w:szCs w:val="26"/>
          <w:lang w:val="es-EC" w:eastAsia="es-ES"/>
        </w:rPr>
        <w:t>“</w:t>
      </w:r>
      <w:r w:rsidR="00A26D0D" w:rsidRPr="00A26D0D">
        <w:rPr>
          <w:bCs/>
          <w:lang w:val="es-EC" w:eastAsia="es-ES"/>
        </w:rPr>
        <w:t>Traficantes evangélicos”: novas formas de</w:t>
      </w:r>
    </w:p>
    <w:p w:rsidR="000311C3" w:rsidRPr="00A26D0D" w:rsidRDefault="00A26D0D" w:rsidP="00A26D0D">
      <w:pPr>
        <w:pStyle w:val="Ttulo5"/>
        <w:rPr>
          <w:b w:val="0"/>
          <w:szCs w:val="24"/>
        </w:rPr>
      </w:pPr>
      <w:proofErr w:type="spellStart"/>
      <w:proofErr w:type="gramStart"/>
      <w:r w:rsidRPr="00A26D0D">
        <w:rPr>
          <w:b w:val="0"/>
          <w:bCs/>
          <w:szCs w:val="24"/>
          <w:lang w:val="es-EC" w:eastAsia="es-ES"/>
        </w:rPr>
        <w:t>experimentação</w:t>
      </w:r>
      <w:proofErr w:type="spellEnd"/>
      <w:proofErr w:type="gramEnd"/>
      <w:r w:rsidRPr="00A26D0D">
        <w:rPr>
          <w:b w:val="0"/>
          <w:bCs/>
          <w:szCs w:val="24"/>
          <w:lang w:val="es-EC" w:eastAsia="es-ES"/>
        </w:rPr>
        <w:t xml:space="preserve"> do sagrado </w:t>
      </w:r>
      <w:proofErr w:type="spellStart"/>
      <w:r w:rsidRPr="00A26D0D">
        <w:rPr>
          <w:b w:val="0"/>
          <w:bCs/>
          <w:szCs w:val="24"/>
          <w:lang w:val="es-EC" w:eastAsia="es-ES"/>
        </w:rPr>
        <w:t>em</w:t>
      </w:r>
      <w:proofErr w:type="spellEnd"/>
      <w:r w:rsidRPr="00A26D0D">
        <w:rPr>
          <w:b w:val="0"/>
          <w:bCs/>
          <w:szCs w:val="24"/>
          <w:lang w:val="es-EC" w:eastAsia="es-ES"/>
        </w:rPr>
        <w:t xml:space="preserve"> favelas cariocas</w:t>
      </w:r>
      <w:r>
        <w:rPr>
          <w:b w:val="0"/>
          <w:bCs/>
          <w:szCs w:val="24"/>
          <w:lang w:val="es-EC" w:eastAsia="es-ES"/>
        </w:rPr>
        <w:t xml:space="preserve">”, en </w:t>
      </w:r>
      <w:r w:rsidRPr="00A26D0D">
        <w:rPr>
          <w:b w:val="0"/>
          <w:bCs/>
          <w:i/>
          <w:szCs w:val="24"/>
          <w:lang w:val="es-EC" w:eastAsia="es-ES"/>
        </w:rPr>
        <w:t>revista Plural</w:t>
      </w:r>
      <w:r>
        <w:rPr>
          <w:b w:val="0"/>
          <w:bCs/>
          <w:szCs w:val="24"/>
          <w:lang w:val="es-EC" w:eastAsia="es-ES"/>
        </w:rPr>
        <w:t>. Vol. 15, pp. 23-46.</w:t>
      </w:r>
    </w:p>
    <w:p w:rsidR="006F4D60" w:rsidRPr="006F4D60" w:rsidRDefault="006F4D60" w:rsidP="006F4D60"/>
    <w:p w:rsidR="00925A5B" w:rsidRDefault="00925A5B">
      <w:pPr>
        <w:pStyle w:val="Ttulo5"/>
        <w:rPr>
          <w:szCs w:val="24"/>
        </w:rPr>
      </w:pPr>
      <w:r>
        <w:rPr>
          <w:szCs w:val="24"/>
        </w:rPr>
        <w:t>Sexta sesión: Identidad y alteridad</w:t>
      </w:r>
      <w:r w:rsidR="00343F97">
        <w:rPr>
          <w:szCs w:val="24"/>
        </w:rPr>
        <w:t>: lo étnico</w:t>
      </w:r>
      <w:r>
        <w:rPr>
          <w:szCs w:val="24"/>
        </w:rPr>
        <w:t xml:space="preserve"> </w:t>
      </w:r>
    </w:p>
    <w:p w:rsidR="00925A5B" w:rsidRDefault="00925A5B">
      <w:pPr>
        <w:pStyle w:val="Ttulo5"/>
        <w:rPr>
          <w:b w:val="0"/>
          <w:szCs w:val="24"/>
        </w:rPr>
      </w:pPr>
      <w:r>
        <w:rPr>
          <w:b w:val="0"/>
          <w:szCs w:val="24"/>
        </w:rPr>
        <w:t xml:space="preserve">Fecha: </w:t>
      </w:r>
      <w:r w:rsidR="00E53C1A">
        <w:rPr>
          <w:b w:val="0"/>
          <w:szCs w:val="24"/>
        </w:rPr>
        <w:t>lunes</w:t>
      </w:r>
      <w:r w:rsidR="00D51D8F">
        <w:rPr>
          <w:b w:val="0"/>
          <w:szCs w:val="24"/>
        </w:rPr>
        <w:t xml:space="preserve"> </w:t>
      </w:r>
      <w:r w:rsidR="00CD5540">
        <w:rPr>
          <w:b w:val="0"/>
          <w:szCs w:val="24"/>
        </w:rPr>
        <w:t>12</w:t>
      </w:r>
      <w:r w:rsidR="00BD1A4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de </w:t>
      </w:r>
      <w:r w:rsidR="00F54AF7">
        <w:rPr>
          <w:b w:val="0"/>
          <w:szCs w:val="24"/>
        </w:rPr>
        <w:t>noviembre</w:t>
      </w:r>
      <w:r>
        <w:rPr>
          <w:b w:val="0"/>
          <w:szCs w:val="24"/>
        </w:rPr>
        <w:t xml:space="preserve"> 20</w:t>
      </w:r>
      <w:r w:rsidR="00003717">
        <w:rPr>
          <w:b w:val="0"/>
          <w:szCs w:val="24"/>
        </w:rPr>
        <w:t>1</w:t>
      </w:r>
      <w:r w:rsidR="00E53C1A">
        <w:rPr>
          <w:b w:val="0"/>
          <w:szCs w:val="24"/>
        </w:rPr>
        <w:t>8</w:t>
      </w:r>
    </w:p>
    <w:p w:rsidR="00925A5B" w:rsidRDefault="00925A5B">
      <w:pPr>
        <w:rPr>
          <w:rFonts w:eastAsia="Arial Unicode MS"/>
          <w:b/>
        </w:rPr>
      </w:pPr>
    </w:p>
    <w:p w:rsidR="00925A5B" w:rsidRDefault="00925A5B">
      <w:pPr>
        <w:rPr>
          <w:rFonts w:eastAsia="Arial Unicode MS"/>
          <w:b/>
        </w:rPr>
      </w:pPr>
      <w:r>
        <w:rPr>
          <w:rFonts w:eastAsia="Arial Unicode MS"/>
          <w:b/>
        </w:rPr>
        <w:t>Lectura Obligatoria:</w:t>
      </w:r>
    </w:p>
    <w:p w:rsidR="00925A5B" w:rsidRDefault="00925A5B">
      <w:pPr>
        <w:jc w:val="both"/>
        <w:rPr>
          <w:lang w:val="es-EC"/>
        </w:rPr>
      </w:pPr>
      <w:r>
        <w:rPr>
          <w:lang w:val="es-EC"/>
        </w:rPr>
        <w:t xml:space="preserve">Said, Edward. </w:t>
      </w:r>
      <w:r>
        <w:rPr>
          <w:i/>
          <w:iCs/>
        </w:rPr>
        <w:t>Orientalismo.</w:t>
      </w:r>
      <w:r>
        <w:t xml:space="preserve"> </w:t>
      </w:r>
      <w:r>
        <w:rPr>
          <w:lang w:val="es-EC"/>
        </w:rPr>
        <w:t>Libertari</w:t>
      </w:r>
      <w:r w:rsidR="002E1996">
        <w:rPr>
          <w:lang w:val="es-EC"/>
        </w:rPr>
        <w:t xml:space="preserve">as. Madrid, 1990.  Introducción, </w:t>
      </w:r>
      <w:r w:rsidR="00B040C2">
        <w:rPr>
          <w:lang w:val="es-EC"/>
        </w:rPr>
        <w:t>pp.</w:t>
      </w:r>
      <w:r>
        <w:rPr>
          <w:lang w:val="es-EC"/>
        </w:rPr>
        <w:t xml:space="preserve"> 19- 49.</w:t>
      </w:r>
    </w:p>
    <w:p w:rsidR="005468C2" w:rsidRDefault="005468C2">
      <w:pPr>
        <w:rPr>
          <w:rFonts w:eastAsia="Arial Unicode MS"/>
          <w:b/>
        </w:rPr>
      </w:pPr>
    </w:p>
    <w:p w:rsidR="007F5E83" w:rsidRDefault="007F5E83">
      <w:pPr>
        <w:rPr>
          <w:rFonts w:eastAsia="Arial Unicode MS"/>
          <w:b/>
        </w:rPr>
      </w:pPr>
    </w:p>
    <w:p w:rsidR="00925A5B" w:rsidRDefault="00925A5B">
      <w:pPr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Lectura de presentación:</w:t>
      </w:r>
    </w:p>
    <w:p w:rsidR="00EE1BD9" w:rsidRPr="00C14C26" w:rsidRDefault="00EE1BD9" w:rsidP="00EE1BD9">
      <w:pPr>
        <w:suppressAutoHyphens w:val="0"/>
        <w:jc w:val="both"/>
        <w:rPr>
          <w:lang w:val="es-ES_tradnl"/>
        </w:rPr>
      </w:pPr>
      <w:proofErr w:type="spellStart"/>
      <w:r>
        <w:rPr>
          <w:lang w:val="es-ES_tradnl"/>
        </w:rPr>
        <w:t>Comaroff</w:t>
      </w:r>
      <w:proofErr w:type="spellEnd"/>
      <w:r>
        <w:rPr>
          <w:lang w:val="es-ES_tradnl"/>
        </w:rPr>
        <w:t xml:space="preserve">, Jean y </w:t>
      </w:r>
      <w:proofErr w:type="spellStart"/>
      <w:r>
        <w:rPr>
          <w:lang w:val="es-ES_tradnl"/>
        </w:rPr>
        <w:t>Jhon</w:t>
      </w:r>
      <w:proofErr w:type="spellEnd"/>
      <w:r>
        <w:rPr>
          <w:lang w:val="es-ES_tradnl"/>
        </w:rPr>
        <w:t xml:space="preserve"> L. </w:t>
      </w:r>
      <w:proofErr w:type="spellStart"/>
      <w:r>
        <w:rPr>
          <w:lang w:val="es-ES_tradnl"/>
        </w:rPr>
        <w:t>Comaroff</w:t>
      </w:r>
      <w:proofErr w:type="spellEnd"/>
      <w:r>
        <w:rPr>
          <w:lang w:val="es-ES_tradnl"/>
        </w:rPr>
        <w:t xml:space="preserve">. 2011. </w:t>
      </w:r>
      <w:r w:rsidRPr="00023DC7">
        <w:rPr>
          <w:i/>
          <w:lang w:val="es-ES_tradnl"/>
        </w:rPr>
        <w:t>Etnicidad S.A</w:t>
      </w:r>
      <w:r w:rsidR="00015EDB">
        <w:rPr>
          <w:lang w:val="es-ES_tradnl"/>
        </w:rPr>
        <w:t xml:space="preserve">. Buenos Aires: </w:t>
      </w:r>
      <w:proofErr w:type="spellStart"/>
      <w:r w:rsidR="00015EDB">
        <w:rPr>
          <w:lang w:val="es-ES_tradnl"/>
        </w:rPr>
        <w:t>Katz</w:t>
      </w:r>
      <w:proofErr w:type="spellEnd"/>
      <w:r w:rsidR="00015EDB">
        <w:rPr>
          <w:lang w:val="es-ES_tradnl"/>
        </w:rPr>
        <w:t xml:space="preserve"> Editores, prólogo y capítulos 1 y 2, pp. 9-97. </w:t>
      </w:r>
    </w:p>
    <w:p w:rsidR="00FD2FDD" w:rsidRDefault="00FD2FDD">
      <w:pPr>
        <w:pStyle w:val="Textoindependiente"/>
        <w:rPr>
          <w:b/>
          <w:szCs w:val="24"/>
        </w:rPr>
      </w:pPr>
    </w:p>
    <w:p w:rsidR="00CE3821" w:rsidRDefault="00CE3821">
      <w:pPr>
        <w:pStyle w:val="Textoindependiente"/>
        <w:rPr>
          <w:b/>
          <w:szCs w:val="24"/>
        </w:rPr>
      </w:pPr>
    </w:p>
    <w:p w:rsidR="00925A5B" w:rsidRDefault="00FD2FDD">
      <w:pPr>
        <w:pStyle w:val="Textoindependiente"/>
        <w:rPr>
          <w:b/>
          <w:szCs w:val="24"/>
        </w:rPr>
      </w:pPr>
      <w:r>
        <w:rPr>
          <w:b/>
          <w:szCs w:val="24"/>
        </w:rPr>
        <w:t>Sé</w:t>
      </w:r>
      <w:r w:rsidR="00925A5B">
        <w:rPr>
          <w:b/>
          <w:szCs w:val="24"/>
        </w:rPr>
        <w:t>ptima sesión: Identidad y alteridad</w:t>
      </w:r>
      <w:r w:rsidR="00343F97">
        <w:rPr>
          <w:b/>
          <w:szCs w:val="24"/>
        </w:rPr>
        <w:t xml:space="preserve">: </w:t>
      </w:r>
      <w:r w:rsidR="001E64F5">
        <w:rPr>
          <w:b/>
          <w:szCs w:val="24"/>
        </w:rPr>
        <w:t>lo racial</w:t>
      </w:r>
    </w:p>
    <w:p w:rsidR="00497748" w:rsidRPr="00CE3821" w:rsidRDefault="00925A5B">
      <w:pPr>
        <w:pStyle w:val="Textoindependiente"/>
        <w:rPr>
          <w:szCs w:val="24"/>
        </w:rPr>
      </w:pPr>
      <w:r>
        <w:rPr>
          <w:szCs w:val="24"/>
        </w:rPr>
        <w:t xml:space="preserve">Fecha: </w:t>
      </w:r>
      <w:r w:rsidR="00E53C1A">
        <w:rPr>
          <w:szCs w:val="24"/>
        </w:rPr>
        <w:t>miércoles</w:t>
      </w:r>
      <w:r w:rsidR="00A4542B">
        <w:rPr>
          <w:szCs w:val="24"/>
        </w:rPr>
        <w:t xml:space="preserve"> </w:t>
      </w:r>
      <w:r w:rsidR="000B50CD">
        <w:rPr>
          <w:szCs w:val="24"/>
        </w:rPr>
        <w:t>1</w:t>
      </w:r>
      <w:r w:rsidR="00E53C1A">
        <w:rPr>
          <w:szCs w:val="24"/>
        </w:rPr>
        <w:t>4</w:t>
      </w:r>
      <w:r>
        <w:rPr>
          <w:szCs w:val="24"/>
        </w:rPr>
        <w:t xml:space="preserve"> de </w:t>
      </w:r>
      <w:r w:rsidR="0076264D">
        <w:rPr>
          <w:szCs w:val="24"/>
        </w:rPr>
        <w:t>noviembre</w:t>
      </w:r>
      <w:r>
        <w:rPr>
          <w:szCs w:val="24"/>
        </w:rPr>
        <w:t xml:space="preserve"> de 20</w:t>
      </w:r>
      <w:r w:rsidR="00A4542B">
        <w:rPr>
          <w:szCs w:val="24"/>
        </w:rPr>
        <w:t>1</w:t>
      </w:r>
      <w:r w:rsidR="00E53C1A">
        <w:rPr>
          <w:szCs w:val="24"/>
        </w:rPr>
        <w:t>8</w:t>
      </w:r>
    </w:p>
    <w:p w:rsidR="007940A7" w:rsidRDefault="007940A7">
      <w:pPr>
        <w:pStyle w:val="Textoindependiente"/>
        <w:rPr>
          <w:b/>
          <w:szCs w:val="24"/>
          <w:highlight w:val="yellow"/>
        </w:rPr>
      </w:pPr>
    </w:p>
    <w:p w:rsidR="00925A5B" w:rsidRPr="006F77BE" w:rsidRDefault="00925A5B">
      <w:pPr>
        <w:pStyle w:val="Textoindependiente"/>
        <w:rPr>
          <w:b/>
          <w:szCs w:val="24"/>
        </w:rPr>
      </w:pPr>
      <w:r w:rsidRPr="006F77BE">
        <w:rPr>
          <w:b/>
          <w:szCs w:val="24"/>
        </w:rPr>
        <w:t>Lectura obligatoria:</w:t>
      </w:r>
    </w:p>
    <w:p w:rsidR="006F77BE" w:rsidRPr="006F77BE" w:rsidRDefault="006F77BE" w:rsidP="006F77BE">
      <w:pPr>
        <w:jc w:val="both"/>
        <w:rPr>
          <w:lang w:eastAsia="es-ES"/>
        </w:rPr>
      </w:pPr>
      <w:proofErr w:type="spellStart"/>
      <w:r w:rsidRPr="006F77BE">
        <w:t>Segato</w:t>
      </w:r>
      <w:proofErr w:type="spellEnd"/>
      <w:r w:rsidRPr="006F77BE">
        <w:t>, Rita Laura</w:t>
      </w:r>
      <w:r>
        <w:t xml:space="preserve">. 2006. </w:t>
      </w:r>
      <w:r w:rsidRPr="006F77BE">
        <w:rPr>
          <w:i/>
        </w:rPr>
        <w:t>R</w:t>
      </w:r>
      <w:r w:rsidRPr="006F77BE">
        <w:rPr>
          <w:i/>
          <w:lang w:eastAsia="es-ES"/>
        </w:rPr>
        <w:t>acismo, discriminación y  acciones afirmativas: herramientas conceptuales</w:t>
      </w:r>
      <w:r>
        <w:rPr>
          <w:lang w:eastAsia="es-ES"/>
        </w:rPr>
        <w:t xml:space="preserve">. </w:t>
      </w:r>
      <w:r w:rsidRPr="006F77BE">
        <w:rPr>
          <w:lang w:eastAsia="es-ES"/>
        </w:rPr>
        <w:t>Brasilia: Universidad</w:t>
      </w:r>
      <w:r>
        <w:rPr>
          <w:lang w:eastAsia="es-ES"/>
        </w:rPr>
        <w:t xml:space="preserve"> de Brasilia, serie antropológica No. 404.</w:t>
      </w:r>
    </w:p>
    <w:p w:rsidR="002E1996" w:rsidRPr="006F77BE" w:rsidRDefault="002E1996" w:rsidP="001F4ADC">
      <w:pPr>
        <w:jc w:val="both"/>
      </w:pPr>
    </w:p>
    <w:p w:rsidR="00925A5B" w:rsidRPr="007A390F" w:rsidRDefault="007A390F" w:rsidP="007A390F">
      <w:pPr>
        <w:rPr>
          <w:rFonts w:eastAsia="Arial Unicode MS"/>
          <w:b/>
        </w:rPr>
      </w:pPr>
      <w:r w:rsidRPr="00663AF3">
        <w:rPr>
          <w:rFonts w:eastAsia="Arial Unicode MS"/>
          <w:b/>
        </w:rPr>
        <w:t>Lectura de presentación:</w:t>
      </w:r>
    </w:p>
    <w:p w:rsidR="00170C78" w:rsidRDefault="00663AF3">
      <w:pPr>
        <w:pStyle w:val="Textoindependiente"/>
        <w:rPr>
          <w:bCs/>
        </w:rPr>
      </w:pPr>
      <w:r w:rsidRPr="00663AF3">
        <w:rPr>
          <w:bCs/>
        </w:rPr>
        <w:t>Wade, Peter.</w:t>
      </w:r>
      <w:r>
        <w:rPr>
          <w:bCs/>
        </w:rPr>
        <w:t xml:space="preserve"> 20</w:t>
      </w:r>
      <w:r w:rsidR="00AD3A4A">
        <w:rPr>
          <w:bCs/>
        </w:rPr>
        <w:t>1</w:t>
      </w:r>
      <w:r>
        <w:rPr>
          <w:bCs/>
        </w:rPr>
        <w:t>0.</w:t>
      </w:r>
      <w:r w:rsidRPr="00663AF3">
        <w:rPr>
          <w:bCs/>
        </w:rPr>
        <w:t xml:space="preserve"> </w:t>
      </w:r>
      <w:r>
        <w:rPr>
          <w:bCs/>
        </w:rPr>
        <w:t>“</w:t>
      </w:r>
      <w:r w:rsidRPr="00663AF3">
        <w:rPr>
          <w:bCs/>
        </w:rPr>
        <w:t xml:space="preserve">Debates </w:t>
      </w:r>
      <w:r w:rsidRPr="00663AF3">
        <w:rPr>
          <w:bCs/>
          <w:i/>
        </w:rPr>
        <w:t>contemporáneos sobre raza, etnicidad, género y sexualidad en las ciencias sociales”</w:t>
      </w:r>
      <w:r w:rsidRPr="00663AF3">
        <w:rPr>
          <w:b/>
          <w:bCs/>
          <w:i/>
        </w:rPr>
        <w:t>,  e</w:t>
      </w:r>
      <w:r w:rsidRPr="00663AF3">
        <w:rPr>
          <w:bCs/>
          <w:i/>
        </w:rPr>
        <w:t>n:</w:t>
      </w:r>
      <w:r w:rsidRPr="00663AF3">
        <w:rPr>
          <w:b/>
          <w:bCs/>
          <w:i/>
        </w:rPr>
        <w:t xml:space="preserve"> </w:t>
      </w:r>
      <w:r w:rsidRPr="00663AF3">
        <w:rPr>
          <w:i/>
        </w:rPr>
        <w:t>Raza, etnicidad y sexualidades: ciudadanía y multiculturalismo en América Latina</w:t>
      </w:r>
      <w:r>
        <w:t>. Bogotá: Universidad Nacional de Colombia, Universidad del Valle, Universidad del Estado de Río de Janeiro</w:t>
      </w:r>
      <w:r w:rsidRPr="00663AF3">
        <w:t xml:space="preserve">, </w:t>
      </w:r>
      <w:r w:rsidR="00B040C2">
        <w:t>p</w:t>
      </w:r>
      <w:r w:rsidRPr="00663AF3">
        <w:rPr>
          <w:bCs/>
        </w:rPr>
        <w:t>p. 41-66</w:t>
      </w:r>
      <w:r>
        <w:rPr>
          <w:bCs/>
        </w:rPr>
        <w:t>.</w:t>
      </w:r>
    </w:p>
    <w:p w:rsidR="00663AF3" w:rsidRPr="00170C78" w:rsidRDefault="00663AF3">
      <w:pPr>
        <w:pStyle w:val="Textoindependiente"/>
        <w:rPr>
          <w:szCs w:val="24"/>
        </w:rPr>
      </w:pPr>
    </w:p>
    <w:p w:rsidR="00925A5B" w:rsidRPr="00514B51" w:rsidRDefault="00925A5B">
      <w:pPr>
        <w:pStyle w:val="Textoindependiente"/>
        <w:rPr>
          <w:b/>
          <w:szCs w:val="24"/>
        </w:rPr>
      </w:pPr>
      <w:r w:rsidRPr="00514B51">
        <w:rPr>
          <w:b/>
          <w:szCs w:val="24"/>
        </w:rPr>
        <w:t xml:space="preserve">Octava sesión: </w:t>
      </w:r>
      <w:r w:rsidR="00343F97">
        <w:rPr>
          <w:b/>
          <w:szCs w:val="24"/>
        </w:rPr>
        <w:t>Identidad y alteridad: c</w:t>
      </w:r>
      <w:r w:rsidR="00D40DD1">
        <w:rPr>
          <w:b/>
          <w:szCs w:val="24"/>
        </w:rPr>
        <w:t xml:space="preserve">onstrucción del espacio e identidad urbana </w:t>
      </w:r>
    </w:p>
    <w:p w:rsidR="00925A5B" w:rsidRPr="00514B51" w:rsidRDefault="00925A5B">
      <w:pPr>
        <w:pStyle w:val="Textoindependiente"/>
        <w:rPr>
          <w:szCs w:val="24"/>
        </w:rPr>
      </w:pPr>
      <w:r w:rsidRPr="00514B51">
        <w:rPr>
          <w:szCs w:val="24"/>
        </w:rPr>
        <w:t xml:space="preserve">Fecha: </w:t>
      </w:r>
      <w:r w:rsidR="00E53C1A">
        <w:rPr>
          <w:szCs w:val="24"/>
        </w:rPr>
        <w:t>lunes</w:t>
      </w:r>
      <w:r w:rsidR="00497748">
        <w:rPr>
          <w:szCs w:val="24"/>
        </w:rPr>
        <w:t xml:space="preserve"> </w:t>
      </w:r>
      <w:r w:rsidR="00A278CF">
        <w:rPr>
          <w:szCs w:val="24"/>
        </w:rPr>
        <w:t>1</w:t>
      </w:r>
      <w:r w:rsidR="00576D39">
        <w:rPr>
          <w:szCs w:val="24"/>
        </w:rPr>
        <w:t>9</w:t>
      </w:r>
      <w:r w:rsidR="00A4542B" w:rsidRPr="00514B51">
        <w:rPr>
          <w:szCs w:val="24"/>
        </w:rPr>
        <w:t xml:space="preserve"> de </w:t>
      </w:r>
      <w:r w:rsidR="0076264D">
        <w:rPr>
          <w:szCs w:val="24"/>
        </w:rPr>
        <w:t>noviembre</w:t>
      </w:r>
      <w:r w:rsidR="00A4542B" w:rsidRPr="00514B51">
        <w:rPr>
          <w:szCs w:val="24"/>
        </w:rPr>
        <w:t xml:space="preserve"> </w:t>
      </w:r>
      <w:r w:rsidRPr="00514B51">
        <w:rPr>
          <w:szCs w:val="24"/>
        </w:rPr>
        <w:t>20</w:t>
      </w:r>
      <w:r w:rsidR="00A4542B" w:rsidRPr="00514B51">
        <w:rPr>
          <w:szCs w:val="24"/>
        </w:rPr>
        <w:t>1</w:t>
      </w:r>
      <w:r w:rsidR="00576D39">
        <w:rPr>
          <w:szCs w:val="24"/>
        </w:rPr>
        <w:t>8</w:t>
      </w:r>
    </w:p>
    <w:p w:rsidR="006F77BE" w:rsidRDefault="006F77BE" w:rsidP="00D40DD1">
      <w:pPr>
        <w:pStyle w:val="Textoindependiente"/>
        <w:rPr>
          <w:b/>
          <w:szCs w:val="24"/>
        </w:rPr>
      </w:pPr>
    </w:p>
    <w:p w:rsidR="00D40DD1" w:rsidRDefault="00D40DD1" w:rsidP="00D40DD1">
      <w:pPr>
        <w:pStyle w:val="Textoindependiente"/>
        <w:rPr>
          <w:b/>
          <w:szCs w:val="24"/>
        </w:rPr>
      </w:pPr>
      <w:r>
        <w:rPr>
          <w:b/>
          <w:szCs w:val="24"/>
        </w:rPr>
        <w:t>Lectura obligatoria:</w:t>
      </w:r>
    </w:p>
    <w:p w:rsidR="00343F97" w:rsidRPr="00343F97" w:rsidRDefault="00343F97" w:rsidP="00343F97">
      <w:pPr>
        <w:rPr>
          <w:lang w:val="pt-BR"/>
        </w:rPr>
      </w:pPr>
      <w:proofErr w:type="spellStart"/>
      <w:r w:rsidRPr="00343F97">
        <w:rPr>
          <w:lang w:val="pt-BR"/>
        </w:rPr>
        <w:t>Duhau</w:t>
      </w:r>
      <w:proofErr w:type="spellEnd"/>
      <w:r w:rsidRPr="00343F97">
        <w:rPr>
          <w:lang w:val="pt-BR"/>
        </w:rPr>
        <w:t xml:space="preserve">, Emilio y </w:t>
      </w:r>
      <w:proofErr w:type="spellStart"/>
      <w:r w:rsidRPr="00343F97">
        <w:rPr>
          <w:lang w:val="pt-BR"/>
        </w:rPr>
        <w:t>Giglia</w:t>
      </w:r>
      <w:proofErr w:type="spellEnd"/>
      <w:r w:rsidRPr="00343F97">
        <w:rPr>
          <w:lang w:val="pt-BR"/>
        </w:rPr>
        <w:t>, Ângela</w:t>
      </w:r>
      <w:r>
        <w:rPr>
          <w:lang w:val="pt-BR"/>
        </w:rPr>
        <w:t>.</w:t>
      </w:r>
      <w:r w:rsidRPr="00343F97">
        <w:rPr>
          <w:lang w:val="pt-BR"/>
        </w:rPr>
        <w:t xml:space="preserve"> 2008</w:t>
      </w:r>
      <w:r>
        <w:rPr>
          <w:lang w:val="pt-BR"/>
        </w:rPr>
        <w:t>.</w:t>
      </w:r>
      <w:r w:rsidRPr="00343F97">
        <w:rPr>
          <w:lang w:val="pt-BR"/>
        </w:rPr>
        <w:t xml:space="preserve"> </w:t>
      </w:r>
      <w:proofErr w:type="spellStart"/>
      <w:r w:rsidRPr="00343F97">
        <w:rPr>
          <w:i/>
          <w:lang w:val="pt-BR"/>
        </w:rPr>
        <w:t>Las</w:t>
      </w:r>
      <w:proofErr w:type="spellEnd"/>
      <w:r w:rsidRPr="00343F97">
        <w:rPr>
          <w:i/>
          <w:lang w:val="pt-BR"/>
        </w:rPr>
        <w:t xml:space="preserve"> </w:t>
      </w:r>
      <w:proofErr w:type="spellStart"/>
      <w:r w:rsidRPr="00343F97">
        <w:rPr>
          <w:i/>
          <w:lang w:val="pt-BR"/>
        </w:rPr>
        <w:t>reglas</w:t>
      </w:r>
      <w:proofErr w:type="spellEnd"/>
      <w:r w:rsidRPr="00343F97">
        <w:rPr>
          <w:i/>
          <w:lang w:val="pt-BR"/>
        </w:rPr>
        <w:t xml:space="preserve"> </w:t>
      </w:r>
      <w:proofErr w:type="spellStart"/>
      <w:r w:rsidRPr="00343F97">
        <w:rPr>
          <w:i/>
          <w:lang w:val="pt-BR"/>
        </w:rPr>
        <w:t>del</w:t>
      </w:r>
      <w:proofErr w:type="spellEnd"/>
      <w:r w:rsidRPr="00343F97">
        <w:rPr>
          <w:i/>
          <w:lang w:val="pt-BR"/>
        </w:rPr>
        <w:t xml:space="preserve"> </w:t>
      </w:r>
      <w:proofErr w:type="spellStart"/>
      <w:r w:rsidRPr="00343F97">
        <w:rPr>
          <w:i/>
          <w:lang w:val="pt-BR"/>
        </w:rPr>
        <w:t>desorden</w:t>
      </w:r>
      <w:proofErr w:type="spellEnd"/>
      <w:r w:rsidRPr="00343F97">
        <w:rPr>
          <w:i/>
          <w:lang w:val="pt-BR"/>
        </w:rPr>
        <w:t xml:space="preserve">: habitar </w:t>
      </w:r>
      <w:proofErr w:type="spellStart"/>
      <w:r w:rsidRPr="00343F97">
        <w:rPr>
          <w:i/>
          <w:lang w:val="pt-BR"/>
        </w:rPr>
        <w:t>la</w:t>
      </w:r>
      <w:proofErr w:type="spellEnd"/>
      <w:r w:rsidRPr="00343F97">
        <w:rPr>
          <w:i/>
          <w:lang w:val="pt-BR"/>
        </w:rPr>
        <w:t xml:space="preserve"> </w:t>
      </w:r>
      <w:proofErr w:type="spellStart"/>
      <w:r w:rsidRPr="00343F97">
        <w:rPr>
          <w:i/>
          <w:lang w:val="pt-BR"/>
        </w:rPr>
        <w:t>metr</w:t>
      </w:r>
      <w:r>
        <w:rPr>
          <w:i/>
          <w:lang w:val="pt-BR"/>
        </w:rPr>
        <w:t>o</w:t>
      </w:r>
      <w:r w:rsidRPr="00343F97">
        <w:rPr>
          <w:i/>
          <w:lang w:val="pt-BR"/>
        </w:rPr>
        <w:t>poli</w:t>
      </w:r>
      <w:proofErr w:type="spellEnd"/>
      <w:r w:rsidRPr="00343F97">
        <w:rPr>
          <w:i/>
          <w:lang w:val="pt-BR"/>
        </w:rPr>
        <w:t xml:space="preserve">. </w:t>
      </w:r>
      <w:r>
        <w:rPr>
          <w:lang w:val="pt-BR"/>
        </w:rPr>
        <w:t xml:space="preserve">Editorial </w:t>
      </w:r>
      <w:proofErr w:type="spellStart"/>
      <w:r w:rsidRPr="00343F97">
        <w:rPr>
          <w:lang w:val="pt-BR"/>
        </w:rPr>
        <w:t>Siglo</w:t>
      </w:r>
      <w:proofErr w:type="spellEnd"/>
      <w:r w:rsidRPr="00343F97">
        <w:rPr>
          <w:lang w:val="pt-BR"/>
        </w:rPr>
        <w:t xml:space="preserve"> XXI</w:t>
      </w:r>
      <w:r>
        <w:rPr>
          <w:lang w:val="pt-BR"/>
        </w:rPr>
        <w:t>:</w:t>
      </w:r>
      <w:r w:rsidR="00F92BC1">
        <w:rPr>
          <w:lang w:val="pt-BR"/>
        </w:rPr>
        <w:t xml:space="preserve"> México, </w:t>
      </w:r>
      <w:r w:rsidR="00B040C2">
        <w:rPr>
          <w:lang w:val="pt-BR"/>
        </w:rPr>
        <w:t>pp</w:t>
      </w:r>
      <w:r w:rsidR="00F92BC1">
        <w:rPr>
          <w:lang w:val="pt-BR"/>
        </w:rPr>
        <w:t>. 1-28.</w:t>
      </w:r>
    </w:p>
    <w:p w:rsidR="00925A5B" w:rsidRPr="00D56D2E" w:rsidRDefault="00925A5B">
      <w:pPr>
        <w:pStyle w:val="Textoindependiente"/>
        <w:rPr>
          <w:b/>
          <w:szCs w:val="24"/>
          <w:highlight w:val="yellow"/>
        </w:rPr>
      </w:pPr>
    </w:p>
    <w:p w:rsidR="00D40DD1" w:rsidRPr="007A390F" w:rsidRDefault="00D40DD1" w:rsidP="00D40DD1">
      <w:pPr>
        <w:rPr>
          <w:rFonts w:eastAsia="Arial Unicode MS"/>
          <w:b/>
        </w:rPr>
      </w:pPr>
      <w:r>
        <w:rPr>
          <w:rFonts w:eastAsia="Arial Unicode MS"/>
          <w:b/>
        </w:rPr>
        <w:t>Lectura de presentación:</w:t>
      </w:r>
    </w:p>
    <w:p w:rsidR="0022261F" w:rsidRPr="00D40DD1" w:rsidRDefault="001E64F5">
      <w:r>
        <w:t xml:space="preserve">Auyero, Javier y María Fernanda Berti. 2013. </w:t>
      </w:r>
      <w:r w:rsidRPr="001E64F5">
        <w:rPr>
          <w:i/>
        </w:rPr>
        <w:t>La violencia en los márgenes</w:t>
      </w:r>
      <w:r>
        <w:t>. Una maestra y un sociólogo en el cono</w:t>
      </w:r>
      <w:r w:rsidR="00B13101">
        <w:t xml:space="preserve"> </w:t>
      </w:r>
      <w:r>
        <w:t xml:space="preserve">urbano bonaerense. Buenos Aires: </w:t>
      </w:r>
      <w:proofErr w:type="spellStart"/>
      <w:r>
        <w:t>Katz</w:t>
      </w:r>
      <w:proofErr w:type="spellEnd"/>
      <w:r w:rsidR="00EE1BD9">
        <w:t xml:space="preserve"> Editores</w:t>
      </w:r>
      <w:r>
        <w:t>.</w:t>
      </w:r>
    </w:p>
    <w:p w:rsidR="001E64F5" w:rsidRDefault="001E64F5">
      <w:pPr>
        <w:jc w:val="both"/>
        <w:rPr>
          <w:b/>
        </w:rPr>
      </w:pPr>
    </w:p>
    <w:p w:rsidR="00925A5B" w:rsidRPr="00514B51" w:rsidRDefault="00925A5B">
      <w:pPr>
        <w:jc w:val="both"/>
        <w:rPr>
          <w:b/>
          <w:bCs/>
          <w:color w:val="000000"/>
          <w:szCs w:val="20"/>
          <w:lang w:val="es-EC"/>
        </w:rPr>
      </w:pPr>
      <w:r w:rsidRPr="00514B51">
        <w:rPr>
          <w:b/>
        </w:rPr>
        <w:t xml:space="preserve">Novena sesión: </w:t>
      </w:r>
      <w:r w:rsidR="00D72856" w:rsidRPr="00514B51">
        <w:rPr>
          <w:b/>
        </w:rPr>
        <w:t>Nación y nacionalismo</w:t>
      </w:r>
    </w:p>
    <w:p w:rsidR="00925A5B" w:rsidRPr="00514B51" w:rsidRDefault="00925A5B">
      <w:r w:rsidRPr="00514B51">
        <w:t>Fecha:</w:t>
      </w:r>
      <w:r w:rsidR="0076264D">
        <w:t xml:space="preserve"> </w:t>
      </w:r>
      <w:r w:rsidR="00576D39">
        <w:t>miércoles</w:t>
      </w:r>
      <w:r w:rsidR="0076264D">
        <w:t xml:space="preserve"> </w:t>
      </w:r>
      <w:r w:rsidR="000B50CD">
        <w:t>2</w:t>
      </w:r>
      <w:r w:rsidR="00576D39">
        <w:t>1</w:t>
      </w:r>
      <w:r w:rsidR="00497748">
        <w:t xml:space="preserve"> </w:t>
      </w:r>
      <w:r w:rsidR="004D0564" w:rsidRPr="00514B51">
        <w:t xml:space="preserve">de </w:t>
      </w:r>
      <w:r w:rsidR="0076264D">
        <w:t>nov</w:t>
      </w:r>
      <w:r w:rsidR="00497748">
        <w:t>iembre</w:t>
      </w:r>
      <w:r w:rsidRPr="00514B51">
        <w:t xml:space="preserve"> 20</w:t>
      </w:r>
      <w:r w:rsidR="00497748">
        <w:t>1</w:t>
      </w:r>
      <w:r w:rsidR="00576D39">
        <w:t>8</w:t>
      </w:r>
    </w:p>
    <w:p w:rsidR="00925A5B" w:rsidRPr="00514B51" w:rsidRDefault="00925A5B">
      <w:pPr>
        <w:pStyle w:val="Textoindependiente"/>
        <w:rPr>
          <w:b/>
          <w:szCs w:val="24"/>
        </w:rPr>
      </w:pPr>
    </w:p>
    <w:p w:rsidR="00925A5B" w:rsidRPr="00514B51" w:rsidRDefault="00925A5B">
      <w:pPr>
        <w:pStyle w:val="Textoindependiente"/>
        <w:rPr>
          <w:b/>
          <w:szCs w:val="24"/>
        </w:rPr>
      </w:pPr>
      <w:r w:rsidRPr="00514B51">
        <w:rPr>
          <w:b/>
          <w:szCs w:val="24"/>
        </w:rPr>
        <w:t>Lectura obligatoria:</w:t>
      </w:r>
    </w:p>
    <w:p w:rsidR="00925A5B" w:rsidRPr="00514B51" w:rsidRDefault="00D72856">
      <w:pPr>
        <w:pStyle w:val="Textoindependiente"/>
        <w:rPr>
          <w:b/>
          <w:szCs w:val="24"/>
        </w:rPr>
      </w:pPr>
      <w:r w:rsidRPr="00514B51">
        <w:rPr>
          <w:bCs/>
          <w:color w:val="000000"/>
          <w:szCs w:val="24"/>
        </w:rPr>
        <w:t xml:space="preserve">Anderson, </w:t>
      </w:r>
      <w:proofErr w:type="spellStart"/>
      <w:r w:rsidRPr="00514B51">
        <w:rPr>
          <w:bCs/>
          <w:color w:val="000000"/>
          <w:szCs w:val="24"/>
        </w:rPr>
        <w:t>Benedict</w:t>
      </w:r>
      <w:proofErr w:type="spellEnd"/>
      <w:r w:rsidRPr="00514B51">
        <w:rPr>
          <w:bCs/>
          <w:color w:val="000000"/>
          <w:szCs w:val="24"/>
        </w:rPr>
        <w:t xml:space="preserve">. </w:t>
      </w:r>
      <w:r w:rsidR="0032145E">
        <w:rPr>
          <w:bCs/>
          <w:color w:val="000000"/>
          <w:szCs w:val="24"/>
        </w:rPr>
        <w:t xml:space="preserve">2000. </w:t>
      </w:r>
      <w:r w:rsidRPr="00E93CA4">
        <w:rPr>
          <w:bCs/>
          <w:i/>
          <w:color w:val="000000"/>
          <w:szCs w:val="24"/>
        </w:rPr>
        <w:t>Comunidades imaginadas: reflexiones sobre el origen y la difusión del nacionalismo</w:t>
      </w:r>
      <w:r w:rsidRPr="00514B51">
        <w:rPr>
          <w:b/>
          <w:bCs/>
          <w:color w:val="000000"/>
          <w:szCs w:val="24"/>
        </w:rPr>
        <w:t>.</w:t>
      </w:r>
      <w:r w:rsidRPr="00514B51">
        <w:rPr>
          <w:color w:val="000000"/>
          <w:szCs w:val="24"/>
        </w:rPr>
        <w:t xml:space="preserve"> Buenos Aires: Fondo de Cultura Económica. </w:t>
      </w:r>
      <w:r w:rsidR="00374467">
        <w:rPr>
          <w:color w:val="000000"/>
          <w:szCs w:val="24"/>
        </w:rPr>
        <w:t>Capítulos I y II, pp. 17-62.</w:t>
      </w:r>
    </w:p>
    <w:p w:rsidR="00D72856" w:rsidRPr="00514B51" w:rsidRDefault="00D72856">
      <w:pPr>
        <w:pStyle w:val="Textoindependiente"/>
        <w:rPr>
          <w:b/>
          <w:szCs w:val="24"/>
        </w:rPr>
      </w:pPr>
    </w:p>
    <w:p w:rsidR="00925A5B" w:rsidRDefault="00925A5B">
      <w:pPr>
        <w:pStyle w:val="Textoindependiente"/>
        <w:rPr>
          <w:b/>
          <w:szCs w:val="24"/>
        </w:rPr>
      </w:pPr>
      <w:r w:rsidRPr="00514B51">
        <w:rPr>
          <w:b/>
          <w:szCs w:val="24"/>
        </w:rPr>
        <w:t>Lectura de presentación:</w:t>
      </w:r>
    </w:p>
    <w:p w:rsidR="004F6BB3" w:rsidRDefault="00D42660">
      <w:pPr>
        <w:pStyle w:val="Textoindependiente"/>
        <w:rPr>
          <w:color w:val="000000"/>
        </w:rPr>
      </w:pPr>
      <w:proofErr w:type="spellStart"/>
      <w:r>
        <w:rPr>
          <w:szCs w:val="24"/>
        </w:rPr>
        <w:t>Lomnitz</w:t>
      </w:r>
      <w:proofErr w:type="spellEnd"/>
      <w:r>
        <w:rPr>
          <w:szCs w:val="24"/>
        </w:rPr>
        <w:t>, Claudio. 2009. “El nacionalismo como un sistema práctico</w:t>
      </w:r>
      <w:r w:rsidR="00E04615">
        <w:rPr>
          <w:szCs w:val="24"/>
        </w:rPr>
        <w:t xml:space="preserve">: la teoría del nacionalismo de </w:t>
      </w:r>
      <w:proofErr w:type="spellStart"/>
      <w:r w:rsidR="00E04615">
        <w:rPr>
          <w:szCs w:val="24"/>
        </w:rPr>
        <w:t>Benedict</w:t>
      </w:r>
      <w:proofErr w:type="spellEnd"/>
      <w:r w:rsidR="00E04615">
        <w:rPr>
          <w:szCs w:val="24"/>
        </w:rPr>
        <w:t xml:space="preserve"> Anderson desde la perspectiva de la América española”, en Sandoval Pablo</w:t>
      </w:r>
      <w:r w:rsidR="00E3349A">
        <w:rPr>
          <w:szCs w:val="24"/>
        </w:rPr>
        <w:t xml:space="preserve"> </w:t>
      </w:r>
      <w:r w:rsidR="00E04615">
        <w:rPr>
          <w:szCs w:val="24"/>
        </w:rPr>
        <w:t xml:space="preserve">(compilador), </w:t>
      </w:r>
      <w:r w:rsidR="00E04615" w:rsidRPr="00E04615">
        <w:rPr>
          <w:i/>
          <w:iCs/>
          <w:color w:val="000000"/>
        </w:rPr>
        <w:t>Repensando la subalternidad: miradas críticas desde/sobre América Latina.</w:t>
      </w:r>
      <w:r w:rsidR="00E04615">
        <w:rPr>
          <w:color w:val="000000"/>
        </w:rPr>
        <w:t xml:space="preserve"> </w:t>
      </w:r>
      <w:r w:rsidR="00E04615" w:rsidRPr="00E04615">
        <w:rPr>
          <w:color w:val="000000"/>
        </w:rPr>
        <w:t xml:space="preserve">Lima: </w:t>
      </w:r>
      <w:proofErr w:type="spellStart"/>
      <w:r w:rsidR="00E04615" w:rsidRPr="00E04615">
        <w:rPr>
          <w:color w:val="000000"/>
        </w:rPr>
        <w:t>Amsterdam</w:t>
      </w:r>
      <w:proofErr w:type="spellEnd"/>
      <w:r w:rsidR="00E04615" w:rsidRPr="00E04615">
        <w:rPr>
          <w:color w:val="000000"/>
        </w:rPr>
        <w:t>: Instituto de Estudios Peruanos (IEP): SEPHIS</w:t>
      </w:r>
      <w:r w:rsidR="00E04615">
        <w:rPr>
          <w:color w:val="000000"/>
        </w:rPr>
        <w:t>, pp. 345-389.</w:t>
      </w:r>
    </w:p>
    <w:p w:rsidR="00E04615" w:rsidRPr="0080226A" w:rsidRDefault="00E04615">
      <w:pPr>
        <w:pStyle w:val="Textoindependiente"/>
        <w:rPr>
          <w:szCs w:val="24"/>
        </w:rPr>
      </w:pPr>
    </w:p>
    <w:p w:rsidR="00925A5B" w:rsidRDefault="00925A5B">
      <w:pPr>
        <w:pStyle w:val="Textoindependiente"/>
        <w:rPr>
          <w:b/>
          <w:bCs/>
          <w:color w:val="000000"/>
          <w:lang w:val="es-EC"/>
        </w:rPr>
      </w:pPr>
      <w:r>
        <w:rPr>
          <w:b/>
          <w:szCs w:val="24"/>
        </w:rPr>
        <w:t xml:space="preserve">Décima sesión: </w:t>
      </w:r>
      <w:r>
        <w:rPr>
          <w:b/>
          <w:bCs/>
          <w:color w:val="000000"/>
          <w:lang w:val="es-EC"/>
        </w:rPr>
        <w:t>Multiculturalismo, pluriculturalismo  e interculturalidad</w:t>
      </w:r>
    </w:p>
    <w:p w:rsidR="00925A5B" w:rsidRDefault="00925A5B">
      <w:pPr>
        <w:pStyle w:val="Textoindependiente"/>
        <w:rPr>
          <w:szCs w:val="24"/>
        </w:rPr>
      </w:pPr>
      <w:r>
        <w:rPr>
          <w:szCs w:val="24"/>
        </w:rPr>
        <w:t xml:space="preserve">Fecha: </w:t>
      </w:r>
      <w:r w:rsidR="00576D39">
        <w:rPr>
          <w:szCs w:val="24"/>
        </w:rPr>
        <w:t>lunes</w:t>
      </w:r>
      <w:r w:rsidR="000B50CD">
        <w:rPr>
          <w:szCs w:val="24"/>
        </w:rPr>
        <w:t xml:space="preserve"> 2</w:t>
      </w:r>
      <w:r w:rsidR="00576D39">
        <w:rPr>
          <w:szCs w:val="24"/>
        </w:rPr>
        <w:t>6</w:t>
      </w:r>
      <w:r w:rsidR="0076264D">
        <w:rPr>
          <w:szCs w:val="24"/>
        </w:rPr>
        <w:t xml:space="preserve"> </w:t>
      </w:r>
      <w:r>
        <w:rPr>
          <w:szCs w:val="24"/>
        </w:rPr>
        <w:t xml:space="preserve">de </w:t>
      </w:r>
      <w:r w:rsidR="00A278CF">
        <w:rPr>
          <w:szCs w:val="24"/>
        </w:rPr>
        <w:t>novi</w:t>
      </w:r>
      <w:r w:rsidR="00497748">
        <w:rPr>
          <w:szCs w:val="24"/>
        </w:rPr>
        <w:t>embre</w:t>
      </w:r>
      <w:r>
        <w:rPr>
          <w:szCs w:val="24"/>
        </w:rPr>
        <w:t xml:space="preserve"> 20</w:t>
      </w:r>
      <w:r w:rsidR="009D4EAC">
        <w:rPr>
          <w:szCs w:val="24"/>
        </w:rPr>
        <w:t>1</w:t>
      </w:r>
      <w:r w:rsidR="00576D39">
        <w:rPr>
          <w:szCs w:val="24"/>
        </w:rPr>
        <w:t>8</w:t>
      </w:r>
    </w:p>
    <w:p w:rsidR="00925A5B" w:rsidRDefault="00925A5B">
      <w:pPr>
        <w:pStyle w:val="Textoindependiente"/>
        <w:rPr>
          <w:b/>
          <w:szCs w:val="24"/>
        </w:rPr>
      </w:pPr>
    </w:p>
    <w:p w:rsidR="00925A5B" w:rsidRDefault="00925A5B" w:rsidP="00D40774">
      <w:pPr>
        <w:pStyle w:val="Textoindependiente"/>
        <w:rPr>
          <w:b/>
          <w:szCs w:val="24"/>
        </w:rPr>
      </w:pPr>
      <w:r>
        <w:rPr>
          <w:b/>
          <w:szCs w:val="24"/>
        </w:rPr>
        <w:t>Lectura obligatoria:</w:t>
      </w:r>
    </w:p>
    <w:p w:rsidR="005B4F84" w:rsidRDefault="00E93CA4">
      <w:pPr>
        <w:pStyle w:val="Textoindependiente"/>
        <w:rPr>
          <w:szCs w:val="24"/>
        </w:rPr>
      </w:pPr>
      <w:r w:rsidRPr="00E93CA4">
        <w:rPr>
          <w:szCs w:val="24"/>
        </w:rPr>
        <w:t xml:space="preserve">Taylor, Charles. </w:t>
      </w:r>
      <w:r>
        <w:rPr>
          <w:szCs w:val="24"/>
        </w:rPr>
        <w:t xml:space="preserve">2001. </w:t>
      </w:r>
      <w:r w:rsidRPr="00E93CA4">
        <w:rPr>
          <w:i/>
          <w:szCs w:val="24"/>
        </w:rPr>
        <w:t>El multiculturalismo y “la política del reconocimiento”</w:t>
      </w:r>
      <w:r>
        <w:rPr>
          <w:szCs w:val="24"/>
        </w:rPr>
        <w:t>. Méx</w:t>
      </w:r>
      <w:r w:rsidR="00AD5661">
        <w:rPr>
          <w:szCs w:val="24"/>
        </w:rPr>
        <w:t>ico: Fondo de Cultura Económica, pp. 43-107.</w:t>
      </w:r>
    </w:p>
    <w:p w:rsidR="00E93CA4" w:rsidRPr="00E93CA4" w:rsidRDefault="00E93CA4">
      <w:pPr>
        <w:pStyle w:val="Textoindependiente"/>
        <w:rPr>
          <w:szCs w:val="24"/>
        </w:rPr>
      </w:pPr>
    </w:p>
    <w:p w:rsidR="007F5E83" w:rsidRDefault="007F5E83">
      <w:pPr>
        <w:pStyle w:val="Textoindependiente"/>
        <w:rPr>
          <w:b/>
          <w:szCs w:val="24"/>
        </w:rPr>
      </w:pPr>
    </w:p>
    <w:p w:rsidR="00925A5B" w:rsidRDefault="00925A5B">
      <w:pPr>
        <w:pStyle w:val="Textoindependiente"/>
        <w:rPr>
          <w:b/>
          <w:szCs w:val="24"/>
        </w:rPr>
      </w:pPr>
      <w:r w:rsidRPr="00121203">
        <w:rPr>
          <w:b/>
          <w:szCs w:val="24"/>
        </w:rPr>
        <w:t>Lectura de presentación:</w:t>
      </w:r>
    </w:p>
    <w:p w:rsidR="00121203" w:rsidRPr="00BD3D2E" w:rsidRDefault="00BD3D2E">
      <w:pPr>
        <w:pStyle w:val="Textoindependiente"/>
        <w:rPr>
          <w:szCs w:val="24"/>
        </w:rPr>
      </w:pPr>
      <w:r w:rsidRPr="00BD3D2E">
        <w:rPr>
          <w:szCs w:val="24"/>
        </w:rPr>
        <w:t xml:space="preserve">Hale, Charles. </w:t>
      </w:r>
      <w:r>
        <w:rPr>
          <w:szCs w:val="24"/>
        </w:rPr>
        <w:t>2008</w:t>
      </w:r>
      <w:r>
        <w:rPr>
          <w:b/>
          <w:bCs/>
        </w:rPr>
        <w:t xml:space="preserve"> “</w:t>
      </w:r>
      <w:r w:rsidRPr="00BD3D2E">
        <w:rPr>
          <w:bCs/>
        </w:rPr>
        <w:t>¿En contra del reconocimiento? Gobierno plural y análisis social ante la diferencia cultural</w:t>
      </w:r>
      <w:r>
        <w:rPr>
          <w:bCs/>
        </w:rPr>
        <w:t xml:space="preserve">”,  en Leiva, </w:t>
      </w:r>
      <w:proofErr w:type="spellStart"/>
      <w:r>
        <w:rPr>
          <w:bCs/>
        </w:rPr>
        <w:t>Xochitl</w:t>
      </w:r>
      <w:proofErr w:type="spellEnd"/>
      <w:r>
        <w:rPr>
          <w:bCs/>
        </w:rPr>
        <w:t xml:space="preserve">, Araceli </w:t>
      </w:r>
      <w:proofErr w:type="spellStart"/>
      <w:r>
        <w:rPr>
          <w:bCs/>
        </w:rPr>
        <w:t>Burgete</w:t>
      </w:r>
      <w:proofErr w:type="spellEnd"/>
      <w:r>
        <w:rPr>
          <w:bCs/>
        </w:rPr>
        <w:t xml:space="preserve"> y </w:t>
      </w:r>
      <w:proofErr w:type="spellStart"/>
      <w:r>
        <w:rPr>
          <w:bCs/>
        </w:rPr>
        <w:t>Shanon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Speed</w:t>
      </w:r>
      <w:proofErr w:type="spellEnd"/>
      <w:r>
        <w:rPr>
          <w:bCs/>
        </w:rPr>
        <w:t xml:space="preserve"> (coordinadoras).</w:t>
      </w:r>
      <w:r w:rsidRPr="00BD3D2E">
        <w:rPr>
          <w:i/>
        </w:rPr>
        <w:t xml:space="preserve">Gobernar (en) la diversidad: experiencias indígenas desde América Latina. Hacia la investigación de </w:t>
      </w:r>
      <w:proofErr w:type="spellStart"/>
      <w:r w:rsidRPr="00BD3D2E">
        <w:rPr>
          <w:i/>
        </w:rPr>
        <w:t>co</w:t>
      </w:r>
      <w:proofErr w:type="spellEnd"/>
      <w:r w:rsidRPr="00BD3D2E">
        <w:rPr>
          <w:i/>
        </w:rPr>
        <w:t>-labor</w:t>
      </w:r>
      <w:r>
        <w:t xml:space="preserve">. México, D.F.: Centro de Investigaciones y Estudios Superiores en Antropología Social (CIESAS): FLACSO, Sede Ecuador: FLACSO, Sede Guatemala. </w:t>
      </w:r>
      <w:r w:rsidRPr="00BD3D2E">
        <w:rPr>
          <w:bCs/>
        </w:rPr>
        <w:t>p</w:t>
      </w:r>
      <w:r>
        <w:rPr>
          <w:bCs/>
        </w:rPr>
        <w:t>p.</w:t>
      </w:r>
      <w:r w:rsidRPr="00BD3D2E">
        <w:rPr>
          <w:bCs/>
        </w:rPr>
        <w:t xml:space="preserve"> 515-524</w:t>
      </w:r>
      <w:r>
        <w:rPr>
          <w:bCs/>
        </w:rPr>
        <w:t>.</w:t>
      </w:r>
    </w:p>
    <w:p w:rsidR="00804D12" w:rsidRDefault="00804D12">
      <w:pPr>
        <w:pStyle w:val="Textoindependiente"/>
        <w:rPr>
          <w:b/>
          <w:szCs w:val="24"/>
        </w:rPr>
      </w:pPr>
    </w:p>
    <w:p w:rsidR="00925A5B" w:rsidRDefault="00925A5B">
      <w:pPr>
        <w:pStyle w:val="Textoindependiente"/>
        <w:rPr>
          <w:b/>
          <w:bCs/>
          <w:color w:val="000000"/>
          <w:lang w:val="es-EC"/>
        </w:rPr>
      </w:pPr>
      <w:r>
        <w:rPr>
          <w:b/>
          <w:szCs w:val="24"/>
        </w:rPr>
        <w:t xml:space="preserve">Undécima sesión: </w:t>
      </w:r>
      <w:r>
        <w:rPr>
          <w:b/>
          <w:bCs/>
          <w:color w:val="000000"/>
          <w:lang w:val="es-EC"/>
        </w:rPr>
        <w:t>Multiculturalismo, pluriculturalismo  e interculturalidad</w:t>
      </w:r>
    </w:p>
    <w:p w:rsidR="00925A5B" w:rsidRDefault="00925A5B">
      <w:pPr>
        <w:pStyle w:val="Textoindependiente"/>
        <w:rPr>
          <w:szCs w:val="24"/>
        </w:rPr>
      </w:pPr>
      <w:r>
        <w:rPr>
          <w:szCs w:val="24"/>
        </w:rPr>
        <w:t xml:space="preserve">Fecha: </w:t>
      </w:r>
      <w:r w:rsidR="00576D39">
        <w:rPr>
          <w:szCs w:val="24"/>
        </w:rPr>
        <w:t>miércoles</w:t>
      </w:r>
      <w:r>
        <w:rPr>
          <w:szCs w:val="24"/>
        </w:rPr>
        <w:t xml:space="preserve"> </w:t>
      </w:r>
      <w:r w:rsidR="00A278CF">
        <w:rPr>
          <w:szCs w:val="24"/>
        </w:rPr>
        <w:t>2</w:t>
      </w:r>
      <w:r w:rsidR="00576D39">
        <w:rPr>
          <w:szCs w:val="24"/>
        </w:rPr>
        <w:t>8</w:t>
      </w:r>
      <w:r>
        <w:rPr>
          <w:szCs w:val="24"/>
        </w:rPr>
        <w:t xml:space="preserve"> de </w:t>
      </w:r>
      <w:r w:rsidR="00A278CF">
        <w:rPr>
          <w:szCs w:val="24"/>
        </w:rPr>
        <w:t>nov</w:t>
      </w:r>
      <w:r w:rsidR="00497748">
        <w:rPr>
          <w:szCs w:val="24"/>
        </w:rPr>
        <w:t>iembre</w:t>
      </w:r>
      <w:r>
        <w:rPr>
          <w:szCs w:val="24"/>
        </w:rPr>
        <w:t xml:space="preserve"> de 20</w:t>
      </w:r>
      <w:r w:rsidR="009D4EAC">
        <w:rPr>
          <w:szCs w:val="24"/>
        </w:rPr>
        <w:t>1</w:t>
      </w:r>
      <w:r w:rsidR="00576D39">
        <w:rPr>
          <w:szCs w:val="24"/>
        </w:rPr>
        <w:t>8</w:t>
      </w:r>
    </w:p>
    <w:p w:rsidR="00925A5B" w:rsidRDefault="008F2357">
      <w:pPr>
        <w:pStyle w:val="Textoindependiente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5A5B" w:rsidRDefault="00925A5B">
      <w:pPr>
        <w:pStyle w:val="Textoindependiente"/>
        <w:rPr>
          <w:b/>
          <w:szCs w:val="24"/>
        </w:rPr>
      </w:pPr>
      <w:r>
        <w:rPr>
          <w:b/>
          <w:szCs w:val="24"/>
        </w:rPr>
        <w:t>Lectura obligatoria:</w:t>
      </w:r>
    </w:p>
    <w:p w:rsidR="00925A5B" w:rsidRDefault="0080226A">
      <w:pPr>
        <w:pStyle w:val="Textoindependiente"/>
        <w:rPr>
          <w:szCs w:val="24"/>
        </w:rPr>
      </w:pPr>
      <w:r>
        <w:rPr>
          <w:szCs w:val="24"/>
        </w:rPr>
        <w:t xml:space="preserve">Wolf, Eric R. </w:t>
      </w:r>
      <w:r w:rsidRPr="0080226A">
        <w:rPr>
          <w:i/>
          <w:szCs w:val="24"/>
        </w:rPr>
        <w:t>Figurar el poder, ideologías de dominación y crisis</w:t>
      </w:r>
      <w:r>
        <w:rPr>
          <w:szCs w:val="24"/>
        </w:rPr>
        <w:t>. CIESAS, México, capítulos 1 y 2, pp. 15-95.</w:t>
      </w:r>
    </w:p>
    <w:p w:rsidR="0080226A" w:rsidRDefault="0080226A">
      <w:pPr>
        <w:pStyle w:val="Textoindependiente"/>
        <w:rPr>
          <w:szCs w:val="24"/>
        </w:rPr>
      </w:pPr>
    </w:p>
    <w:p w:rsidR="00925A5B" w:rsidRDefault="00925A5B">
      <w:pPr>
        <w:pStyle w:val="Textoindependiente"/>
        <w:rPr>
          <w:b/>
          <w:szCs w:val="24"/>
        </w:rPr>
      </w:pPr>
      <w:r>
        <w:rPr>
          <w:b/>
          <w:szCs w:val="24"/>
        </w:rPr>
        <w:t>Lectura de presentación:</w:t>
      </w:r>
    </w:p>
    <w:p w:rsidR="00C014E4" w:rsidRPr="00C014E4" w:rsidRDefault="00C014E4">
      <w:pPr>
        <w:pStyle w:val="Textoindependiente"/>
        <w:rPr>
          <w:szCs w:val="24"/>
        </w:rPr>
      </w:pPr>
      <w:proofErr w:type="spellStart"/>
      <w:r w:rsidRPr="00C014E4">
        <w:rPr>
          <w:szCs w:val="24"/>
        </w:rPr>
        <w:t>Altmann</w:t>
      </w:r>
      <w:proofErr w:type="spellEnd"/>
      <w:r w:rsidRPr="00C014E4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Phillip</w:t>
      </w:r>
      <w:proofErr w:type="spellEnd"/>
      <w:r w:rsidR="00977458">
        <w:rPr>
          <w:szCs w:val="24"/>
        </w:rPr>
        <w:t xml:space="preserve">. 2016. “La interculturalidad entre concepto político y </w:t>
      </w:r>
      <w:proofErr w:type="spellStart"/>
      <w:r w:rsidR="00977458">
        <w:rPr>
          <w:szCs w:val="24"/>
        </w:rPr>
        <w:t>one</w:t>
      </w:r>
      <w:proofErr w:type="spellEnd"/>
      <w:r w:rsidR="00977458">
        <w:rPr>
          <w:szCs w:val="24"/>
        </w:rPr>
        <w:t xml:space="preserve"> </w:t>
      </w:r>
      <w:proofErr w:type="spellStart"/>
      <w:r w:rsidR="00977458">
        <w:rPr>
          <w:szCs w:val="24"/>
        </w:rPr>
        <w:t>size</w:t>
      </w:r>
      <w:proofErr w:type="spellEnd"/>
      <w:r w:rsidR="00977458">
        <w:rPr>
          <w:szCs w:val="24"/>
        </w:rPr>
        <w:t xml:space="preserve"> </w:t>
      </w:r>
      <w:proofErr w:type="spellStart"/>
      <w:r w:rsidR="00977458">
        <w:rPr>
          <w:szCs w:val="24"/>
        </w:rPr>
        <w:t>fits</w:t>
      </w:r>
      <w:proofErr w:type="spellEnd"/>
      <w:r w:rsidR="00977458">
        <w:rPr>
          <w:szCs w:val="24"/>
        </w:rPr>
        <w:t xml:space="preserve"> </w:t>
      </w:r>
      <w:proofErr w:type="spellStart"/>
      <w:r w:rsidR="00977458">
        <w:rPr>
          <w:szCs w:val="24"/>
        </w:rPr>
        <w:t>all</w:t>
      </w:r>
      <w:proofErr w:type="spellEnd"/>
      <w:r w:rsidR="00977458">
        <w:rPr>
          <w:szCs w:val="24"/>
        </w:rPr>
        <w:t xml:space="preserve">”, en Jorge Gómez Rendón (Editor), </w:t>
      </w:r>
      <w:r w:rsidR="00977458" w:rsidRPr="00977458">
        <w:rPr>
          <w:i/>
          <w:szCs w:val="24"/>
        </w:rPr>
        <w:t>Repensar la Interculturalidad</w:t>
      </w:r>
      <w:r w:rsidR="00977458">
        <w:rPr>
          <w:szCs w:val="24"/>
        </w:rPr>
        <w:t>. Guayaquil: Universidad de las Artes, pp. 13-36.</w:t>
      </w:r>
    </w:p>
    <w:p w:rsidR="00C014E4" w:rsidRDefault="00C014E4">
      <w:pPr>
        <w:pStyle w:val="Textoindependiente"/>
        <w:rPr>
          <w:b/>
          <w:szCs w:val="24"/>
        </w:rPr>
      </w:pPr>
    </w:p>
    <w:p w:rsidR="00925A5B" w:rsidRDefault="00925A5B">
      <w:pPr>
        <w:pStyle w:val="Textoindependiente"/>
        <w:rPr>
          <w:b/>
          <w:szCs w:val="24"/>
        </w:rPr>
      </w:pPr>
      <w:r>
        <w:rPr>
          <w:b/>
          <w:szCs w:val="24"/>
        </w:rPr>
        <w:t>Duodécima sesión: La relación naturaleza y cultura</w:t>
      </w:r>
    </w:p>
    <w:p w:rsidR="00925A5B" w:rsidRDefault="00925A5B">
      <w:pPr>
        <w:pStyle w:val="Textoindependiente"/>
        <w:rPr>
          <w:szCs w:val="24"/>
        </w:rPr>
      </w:pPr>
      <w:r>
        <w:rPr>
          <w:szCs w:val="24"/>
        </w:rPr>
        <w:t xml:space="preserve">Fecha: </w:t>
      </w:r>
      <w:r w:rsidR="00576D39">
        <w:rPr>
          <w:szCs w:val="24"/>
        </w:rPr>
        <w:t>lunes</w:t>
      </w:r>
      <w:r w:rsidR="004D0564">
        <w:rPr>
          <w:szCs w:val="24"/>
        </w:rPr>
        <w:t xml:space="preserve"> </w:t>
      </w:r>
      <w:r w:rsidR="00576D39">
        <w:rPr>
          <w:szCs w:val="24"/>
        </w:rPr>
        <w:t>3</w:t>
      </w:r>
      <w:r>
        <w:rPr>
          <w:szCs w:val="24"/>
        </w:rPr>
        <w:t xml:space="preserve"> de </w:t>
      </w:r>
      <w:r w:rsidR="00576D39">
        <w:rPr>
          <w:szCs w:val="24"/>
        </w:rPr>
        <w:t>dic</w:t>
      </w:r>
      <w:r w:rsidR="00DB2318">
        <w:rPr>
          <w:szCs w:val="24"/>
        </w:rPr>
        <w:t>i</w:t>
      </w:r>
      <w:r w:rsidR="00497748">
        <w:rPr>
          <w:szCs w:val="24"/>
        </w:rPr>
        <w:t>embre</w:t>
      </w:r>
      <w:r>
        <w:rPr>
          <w:szCs w:val="24"/>
        </w:rPr>
        <w:t xml:space="preserve"> de 20</w:t>
      </w:r>
      <w:r w:rsidR="00497748">
        <w:rPr>
          <w:szCs w:val="24"/>
        </w:rPr>
        <w:t>1</w:t>
      </w:r>
      <w:r w:rsidR="00576D39">
        <w:rPr>
          <w:szCs w:val="24"/>
        </w:rPr>
        <w:t>8</w:t>
      </w:r>
      <w:bookmarkStart w:id="0" w:name="_GoBack"/>
      <w:bookmarkEnd w:id="0"/>
    </w:p>
    <w:p w:rsidR="00925A5B" w:rsidRDefault="00925A5B">
      <w:pPr>
        <w:pStyle w:val="Textoindependiente"/>
        <w:rPr>
          <w:b/>
          <w:szCs w:val="24"/>
        </w:rPr>
      </w:pPr>
    </w:p>
    <w:p w:rsidR="00925A5B" w:rsidRDefault="00925A5B">
      <w:pPr>
        <w:pStyle w:val="Textoindependiente"/>
        <w:rPr>
          <w:b/>
          <w:szCs w:val="24"/>
        </w:rPr>
      </w:pPr>
      <w:r>
        <w:rPr>
          <w:b/>
          <w:szCs w:val="24"/>
        </w:rPr>
        <w:t>Lectura obligatoria:</w:t>
      </w:r>
    </w:p>
    <w:p w:rsidR="00925A5B" w:rsidRDefault="00925A5B">
      <w:pPr>
        <w:pStyle w:val="Textoindependiente"/>
        <w:rPr>
          <w:szCs w:val="24"/>
        </w:rPr>
      </w:pPr>
      <w:r>
        <w:rPr>
          <w:szCs w:val="24"/>
        </w:rPr>
        <w:t xml:space="preserve">Descola, </w:t>
      </w:r>
      <w:proofErr w:type="spellStart"/>
      <w:r>
        <w:rPr>
          <w:szCs w:val="24"/>
        </w:rPr>
        <w:t>Phillipe</w:t>
      </w:r>
      <w:proofErr w:type="spellEnd"/>
      <w:r>
        <w:rPr>
          <w:szCs w:val="24"/>
        </w:rPr>
        <w:t xml:space="preserve">. 2001. “Construyendo naturalezas. Ecología simbólica y práctica social”, en Descola, </w:t>
      </w:r>
      <w:proofErr w:type="spellStart"/>
      <w:r>
        <w:rPr>
          <w:szCs w:val="24"/>
        </w:rPr>
        <w:t>Phillipe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Gísli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Pálsson</w:t>
      </w:r>
      <w:proofErr w:type="spellEnd"/>
      <w:r>
        <w:rPr>
          <w:szCs w:val="24"/>
        </w:rPr>
        <w:t xml:space="preserve"> (coordinadores), Naturaleza y sociedad, perspectivas antropológicas, </w:t>
      </w:r>
      <w:r w:rsidR="00847E81">
        <w:rPr>
          <w:szCs w:val="24"/>
        </w:rPr>
        <w:t xml:space="preserve">México D.F., </w:t>
      </w:r>
      <w:r>
        <w:rPr>
          <w:szCs w:val="24"/>
        </w:rPr>
        <w:t>Siglo XXI editores, pp.101-123</w:t>
      </w:r>
      <w:r w:rsidR="00847E81">
        <w:rPr>
          <w:szCs w:val="24"/>
        </w:rPr>
        <w:t>.</w:t>
      </w:r>
    </w:p>
    <w:p w:rsidR="00925A5B" w:rsidRDefault="00925A5B">
      <w:pPr>
        <w:pStyle w:val="Textoindependiente"/>
        <w:rPr>
          <w:b/>
          <w:szCs w:val="24"/>
        </w:rPr>
      </w:pPr>
    </w:p>
    <w:p w:rsidR="00925A5B" w:rsidRPr="00FD3A7C" w:rsidRDefault="00925A5B">
      <w:pPr>
        <w:pStyle w:val="Textoindependiente"/>
        <w:rPr>
          <w:b/>
          <w:szCs w:val="24"/>
          <w:lang w:val="en-US"/>
        </w:rPr>
      </w:pPr>
      <w:proofErr w:type="spellStart"/>
      <w:r w:rsidRPr="00FD3A7C">
        <w:rPr>
          <w:b/>
          <w:szCs w:val="24"/>
          <w:lang w:val="en-US"/>
        </w:rPr>
        <w:t>Lectura</w:t>
      </w:r>
      <w:proofErr w:type="spellEnd"/>
      <w:r w:rsidRPr="00FD3A7C">
        <w:rPr>
          <w:b/>
          <w:szCs w:val="24"/>
          <w:lang w:val="en-US"/>
        </w:rPr>
        <w:t xml:space="preserve"> de </w:t>
      </w:r>
      <w:proofErr w:type="spellStart"/>
      <w:r w:rsidRPr="00FD3A7C">
        <w:rPr>
          <w:b/>
          <w:szCs w:val="24"/>
          <w:lang w:val="en-US"/>
        </w:rPr>
        <w:t>presentación</w:t>
      </w:r>
      <w:proofErr w:type="spellEnd"/>
      <w:r w:rsidRPr="00FD3A7C">
        <w:rPr>
          <w:b/>
          <w:szCs w:val="24"/>
          <w:lang w:val="en-US"/>
        </w:rPr>
        <w:t>:</w:t>
      </w:r>
    </w:p>
    <w:p w:rsidR="00D235C8" w:rsidRPr="00D4512E" w:rsidRDefault="00B22669">
      <w:pPr>
        <w:pStyle w:val="Textoindependiente"/>
        <w:rPr>
          <w:szCs w:val="24"/>
        </w:rPr>
      </w:pPr>
      <w:r w:rsidRPr="00FD3A7C">
        <w:rPr>
          <w:szCs w:val="24"/>
          <w:lang w:val="en-US"/>
        </w:rPr>
        <w:t xml:space="preserve">Kohn, Eduardo. </w:t>
      </w:r>
      <w:r w:rsidRPr="00D4512E">
        <w:rPr>
          <w:szCs w:val="24"/>
          <w:lang w:val="en-US"/>
        </w:rPr>
        <w:t xml:space="preserve">2013. </w:t>
      </w:r>
      <w:r w:rsidRPr="00B22669">
        <w:rPr>
          <w:i/>
          <w:szCs w:val="24"/>
          <w:lang w:val="en-US"/>
        </w:rPr>
        <w:t xml:space="preserve">How Forests </w:t>
      </w:r>
      <w:proofErr w:type="gramStart"/>
      <w:r w:rsidRPr="00B22669">
        <w:rPr>
          <w:i/>
          <w:szCs w:val="24"/>
          <w:lang w:val="en-US"/>
        </w:rPr>
        <w:t>Think</w:t>
      </w:r>
      <w:proofErr w:type="gramEnd"/>
      <w:r w:rsidRPr="00B22669">
        <w:rPr>
          <w:i/>
          <w:szCs w:val="24"/>
          <w:lang w:val="en-US"/>
        </w:rPr>
        <w:t>, toward an Anthropology beyond the human</w:t>
      </w:r>
      <w:r w:rsidRPr="00B22669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</w:t>
      </w:r>
      <w:r w:rsidRPr="00D4512E">
        <w:rPr>
          <w:szCs w:val="24"/>
        </w:rPr>
        <w:t xml:space="preserve">Berkeley: </w:t>
      </w:r>
      <w:proofErr w:type="spellStart"/>
      <w:r w:rsidRPr="00D4512E">
        <w:rPr>
          <w:szCs w:val="24"/>
        </w:rPr>
        <w:t>University</w:t>
      </w:r>
      <w:proofErr w:type="spellEnd"/>
      <w:r w:rsidRPr="00D4512E">
        <w:rPr>
          <w:szCs w:val="24"/>
        </w:rPr>
        <w:t xml:space="preserve"> of California </w:t>
      </w:r>
      <w:proofErr w:type="spellStart"/>
      <w:r w:rsidRPr="00D4512E">
        <w:rPr>
          <w:szCs w:val="24"/>
        </w:rPr>
        <w:t>Press</w:t>
      </w:r>
      <w:proofErr w:type="spellEnd"/>
      <w:r w:rsidRPr="00D4512E">
        <w:rPr>
          <w:szCs w:val="24"/>
        </w:rPr>
        <w:t xml:space="preserve">, </w:t>
      </w:r>
      <w:proofErr w:type="spellStart"/>
      <w:r w:rsidR="002E1996" w:rsidRPr="00D4512E">
        <w:rPr>
          <w:szCs w:val="24"/>
        </w:rPr>
        <w:t>Introduction</w:t>
      </w:r>
      <w:proofErr w:type="spellEnd"/>
      <w:r w:rsidR="002E1996" w:rsidRPr="00D4512E">
        <w:rPr>
          <w:szCs w:val="24"/>
        </w:rPr>
        <w:t xml:space="preserve">: Runa Puma </w:t>
      </w:r>
      <w:r w:rsidRPr="00D4512E">
        <w:rPr>
          <w:szCs w:val="24"/>
        </w:rPr>
        <w:t>pp. 1-25.</w:t>
      </w:r>
    </w:p>
    <w:p w:rsidR="00B22669" w:rsidRPr="00D4512E" w:rsidRDefault="00B22669">
      <w:pPr>
        <w:pStyle w:val="Textoindependiente"/>
        <w:rPr>
          <w:szCs w:val="24"/>
        </w:rPr>
      </w:pPr>
    </w:p>
    <w:p w:rsidR="00FC6DFE" w:rsidRDefault="00FC6DFE" w:rsidP="00FC6DFE">
      <w:pPr>
        <w:pStyle w:val="Textoindependiente"/>
        <w:rPr>
          <w:b/>
          <w:szCs w:val="24"/>
        </w:rPr>
      </w:pPr>
      <w:r>
        <w:rPr>
          <w:b/>
          <w:szCs w:val="24"/>
        </w:rPr>
        <w:t>Décima tercera sesión: La relación naturaleza y cultura</w:t>
      </w:r>
    </w:p>
    <w:p w:rsidR="00FC6DFE" w:rsidRDefault="00FC6DFE" w:rsidP="00FC6DFE">
      <w:pPr>
        <w:pStyle w:val="Textoindependiente"/>
        <w:rPr>
          <w:szCs w:val="24"/>
        </w:rPr>
      </w:pPr>
      <w:r>
        <w:rPr>
          <w:szCs w:val="24"/>
        </w:rPr>
        <w:t xml:space="preserve">Fecha: </w:t>
      </w:r>
      <w:r w:rsidR="00576D39">
        <w:rPr>
          <w:szCs w:val="24"/>
        </w:rPr>
        <w:t>miércoles</w:t>
      </w:r>
      <w:r>
        <w:rPr>
          <w:szCs w:val="24"/>
        </w:rPr>
        <w:t xml:space="preserve"> </w:t>
      </w:r>
      <w:r w:rsidR="00576D39">
        <w:rPr>
          <w:szCs w:val="24"/>
        </w:rPr>
        <w:t>5</w:t>
      </w:r>
      <w:r>
        <w:rPr>
          <w:szCs w:val="24"/>
        </w:rPr>
        <w:t xml:space="preserve"> de </w:t>
      </w:r>
      <w:r w:rsidR="000B50CD">
        <w:rPr>
          <w:szCs w:val="24"/>
        </w:rPr>
        <w:t>dici</w:t>
      </w:r>
      <w:r>
        <w:rPr>
          <w:szCs w:val="24"/>
        </w:rPr>
        <w:t>embre de 201</w:t>
      </w:r>
      <w:r w:rsidR="00576D39">
        <w:rPr>
          <w:szCs w:val="24"/>
        </w:rPr>
        <w:t>8</w:t>
      </w:r>
    </w:p>
    <w:p w:rsidR="007F5E83" w:rsidRDefault="007F5E83" w:rsidP="001663C6">
      <w:pPr>
        <w:pStyle w:val="Textoindependiente"/>
        <w:rPr>
          <w:b/>
          <w:szCs w:val="24"/>
        </w:rPr>
      </w:pPr>
    </w:p>
    <w:p w:rsidR="001663C6" w:rsidRPr="00514B51" w:rsidRDefault="001663C6" w:rsidP="001663C6">
      <w:pPr>
        <w:pStyle w:val="Textoindependiente"/>
        <w:rPr>
          <w:b/>
          <w:szCs w:val="24"/>
        </w:rPr>
      </w:pPr>
      <w:r w:rsidRPr="00514B51">
        <w:rPr>
          <w:b/>
          <w:szCs w:val="24"/>
        </w:rPr>
        <w:t>Lectura obligatoria:</w:t>
      </w:r>
    </w:p>
    <w:p w:rsidR="001663C6" w:rsidRPr="00514B51" w:rsidRDefault="001663C6" w:rsidP="001663C6">
      <w:pPr>
        <w:pStyle w:val="Textoindependiente"/>
        <w:rPr>
          <w:color w:val="000000"/>
          <w:szCs w:val="24"/>
        </w:rPr>
      </w:pPr>
      <w:proofErr w:type="spellStart"/>
      <w:r w:rsidRPr="00514B51">
        <w:rPr>
          <w:bCs/>
          <w:color w:val="000000"/>
          <w:szCs w:val="24"/>
        </w:rPr>
        <w:t>Latour</w:t>
      </w:r>
      <w:proofErr w:type="spellEnd"/>
      <w:r w:rsidRPr="00514B51">
        <w:rPr>
          <w:bCs/>
          <w:color w:val="000000"/>
          <w:szCs w:val="24"/>
        </w:rPr>
        <w:t>, Bruno. 2007.</w:t>
      </w:r>
      <w:r w:rsidRPr="00514B51">
        <w:rPr>
          <w:b/>
          <w:bCs/>
          <w:color w:val="000000"/>
          <w:szCs w:val="24"/>
        </w:rPr>
        <w:t xml:space="preserve">  </w:t>
      </w:r>
      <w:r w:rsidRPr="00514B51">
        <w:rPr>
          <w:bCs/>
          <w:i/>
          <w:color w:val="000000"/>
          <w:szCs w:val="24"/>
        </w:rPr>
        <w:t>Nunca fuimos modernos: ensayo de antropología simétrica</w:t>
      </w:r>
      <w:r w:rsidRPr="00514B51">
        <w:rPr>
          <w:color w:val="000000"/>
          <w:szCs w:val="24"/>
        </w:rPr>
        <w:br/>
        <w:t xml:space="preserve">Buenos Aires: Siglo XXI Editores Argentina. </w:t>
      </w:r>
      <w:r w:rsidR="008F6559">
        <w:rPr>
          <w:color w:val="000000"/>
          <w:szCs w:val="24"/>
        </w:rPr>
        <w:t>Capítulo Crisis, pp. 13-30.</w:t>
      </w:r>
    </w:p>
    <w:p w:rsidR="001663C6" w:rsidRPr="00514B51" w:rsidRDefault="001663C6" w:rsidP="001663C6">
      <w:pPr>
        <w:pStyle w:val="Textoindependiente"/>
        <w:rPr>
          <w:b/>
          <w:szCs w:val="24"/>
        </w:rPr>
      </w:pPr>
    </w:p>
    <w:p w:rsidR="001663C6" w:rsidRPr="00514B51" w:rsidRDefault="001663C6" w:rsidP="001663C6">
      <w:pPr>
        <w:pStyle w:val="Textoindependiente"/>
        <w:rPr>
          <w:szCs w:val="24"/>
        </w:rPr>
      </w:pPr>
      <w:r w:rsidRPr="00514B51">
        <w:rPr>
          <w:b/>
          <w:szCs w:val="24"/>
        </w:rPr>
        <w:t>Lectura de presentación</w:t>
      </w:r>
      <w:r w:rsidRPr="00514B51">
        <w:rPr>
          <w:szCs w:val="24"/>
        </w:rPr>
        <w:t>:</w:t>
      </w:r>
    </w:p>
    <w:p w:rsidR="00343F97" w:rsidRDefault="00295726">
      <w:pPr>
        <w:pStyle w:val="Textoindependiente"/>
        <w:rPr>
          <w:szCs w:val="24"/>
        </w:rPr>
      </w:pPr>
      <w:proofErr w:type="spellStart"/>
      <w:r w:rsidRPr="00295726">
        <w:rPr>
          <w:szCs w:val="24"/>
        </w:rPr>
        <w:t>Viveiros</w:t>
      </w:r>
      <w:proofErr w:type="spellEnd"/>
      <w:r w:rsidRPr="00295726">
        <w:rPr>
          <w:szCs w:val="24"/>
        </w:rPr>
        <w:t xml:space="preserve"> de Castro, Eduardo. 2010. </w:t>
      </w:r>
      <w:r w:rsidRPr="00295726">
        <w:rPr>
          <w:i/>
          <w:szCs w:val="24"/>
        </w:rPr>
        <w:t xml:space="preserve">Metafísicas Caníbales. Líneas de antropología </w:t>
      </w:r>
      <w:proofErr w:type="spellStart"/>
      <w:r w:rsidRPr="00295726">
        <w:rPr>
          <w:i/>
          <w:szCs w:val="24"/>
        </w:rPr>
        <w:t>postestructural</w:t>
      </w:r>
      <w:proofErr w:type="spellEnd"/>
      <w:r w:rsidRPr="00295726">
        <w:rPr>
          <w:i/>
          <w:szCs w:val="24"/>
        </w:rPr>
        <w:t>.</w:t>
      </w:r>
      <w:r w:rsidR="008F2357">
        <w:rPr>
          <w:szCs w:val="24"/>
        </w:rPr>
        <w:t xml:space="preserve"> </w:t>
      </w:r>
      <w:proofErr w:type="spellStart"/>
      <w:r w:rsidR="008F2357">
        <w:rPr>
          <w:szCs w:val="24"/>
        </w:rPr>
        <w:t>Katz</w:t>
      </w:r>
      <w:proofErr w:type="spellEnd"/>
      <w:r w:rsidR="008F2357">
        <w:rPr>
          <w:szCs w:val="24"/>
        </w:rPr>
        <w:t xml:space="preserve"> Editores: Buenos Aires, primera parte: pp. 13-81.</w:t>
      </w:r>
    </w:p>
    <w:p w:rsidR="00295726" w:rsidRPr="00295726" w:rsidRDefault="00295726">
      <w:pPr>
        <w:pStyle w:val="Textoindependiente"/>
        <w:rPr>
          <w:szCs w:val="24"/>
        </w:rPr>
      </w:pPr>
    </w:p>
    <w:p w:rsidR="00925A5B" w:rsidRDefault="00925A5B">
      <w:pPr>
        <w:pStyle w:val="Textoindependiente"/>
        <w:rPr>
          <w:b/>
          <w:bCs/>
          <w:szCs w:val="24"/>
        </w:rPr>
      </w:pPr>
      <w:r>
        <w:rPr>
          <w:b/>
          <w:bCs/>
          <w:szCs w:val="24"/>
        </w:rPr>
        <w:t xml:space="preserve">Décima </w:t>
      </w:r>
      <w:r w:rsidR="00343F97">
        <w:rPr>
          <w:b/>
          <w:bCs/>
          <w:szCs w:val="24"/>
        </w:rPr>
        <w:t>Cuarta</w:t>
      </w:r>
      <w:r>
        <w:rPr>
          <w:b/>
          <w:bCs/>
          <w:szCs w:val="24"/>
        </w:rPr>
        <w:t xml:space="preserve"> sesión: Globalización y </w:t>
      </w:r>
      <w:r w:rsidR="00FC6DFE">
        <w:rPr>
          <w:b/>
          <w:bCs/>
          <w:szCs w:val="24"/>
        </w:rPr>
        <w:t>diversidad cultural</w:t>
      </w:r>
    </w:p>
    <w:p w:rsidR="00925A5B" w:rsidRPr="001663C6" w:rsidRDefault="00925A5B">
      <w:pPr>
        <w:pStyle w:val="Textoindependiente"/>
        <w:rPr>
          <w:bCs/>
          <w:szCs w:val="24"/>
        </w:rPr>
      </w:pPr>
      <w:r>
        <w:rPr>
          <w:bCs/>
          <w:szCs w:val="24"/>
        </w:rPr>
        <w:t xml:space="preserve">Fecha: </w:t>
      </w:r>
      <w:r w:rsidR="00E3349A">
        <w:rPr>
          <w:bCs/>
          <w:szCs w:val="24"/>
        </w:rPr>
        <w:t>lunes</w:t>
      </w:r>
      <w:r>
        <w:rPr>
          <w:bCs/>
          <w:szCs w:val="24"/>
        </w:rPr>
        <w:t xml:space="preserve"> </w:t>
      </w:r>
      <w:r w:rsidR="00E3349A">
        <w:rPr>
          <w:bCs/>
          <w:szCs w:val="24"/>
        </w:rPr>
        <w:t>1</w:t>
      </w:r>
      <w:r w:rsidR="00576D39">
        <w:rPr>
          <w:bCs/>
          <w:szCs w:val="24"/>
        </w:rPr>
        <w:t>0</w:t>
      </w:r>
      <w:r w:rsidR="00E3349A">
        <w:rPr>
          <w:bCs/>
          <w:szCs w:val="24"/>
        </w:rPr>
        <w:t xml:space="preserve"> </w:t>
      </w:r>
      <w:r>
        <w:rPr>
          <w:bCs/>
          <w:szCs w:val="24"/>
        </w:rPr>
        <w:t xml:space="preserve">de </w:t>
      </w:r>
      <w:r w:rsidR="0076264D">
        <w:rPr>
          <w:bCs/>
          <w:szCs w:val="24"/>
        </w:rPr>
        <w:t>dic</w:t>
      </w:r>
      <w:r w:rsidR="00497748">
        <w:rPr>
          <w:bCs/>
          <w:szCs w:val="24"/>
        </w:rPr>
        <w:t>iembre</w:t>
      </w:r>
      <w:r w:rsidR="00E32B2C">
        <w:rPr>
          <w:bCs/>
          <w:szCs w:val="24"/>
        </w:rPr>
        <w:t xml:space="preserve"> de 20</w:t>
      </w:r>
      <w:r w:rsidR="00497748">
        <w:rPr>
          <w:bCs/>
          <w:szCs w:val="24"/>
        </w:rPr>
        <w:t>1</w:t>
      </w:r>
      <w:r w:rsidR="00576D39">
        <w:rPr>
          <w:bCs/>
          <w:szCs w:val="24"/>
        </w:rPr>
        <w:t>8</w:t>
      </w:r>
    </w:p>
    <w:p w:rsidR="007F5E83" w:rsidRDefault="007F5E83">
      <w:pPr>
        <w:pStyle w:val="Textoindependiente"/>
        <w:rPr>
          <w:b/>
          <w:szCs w:val="24"/>
        </w:rPr>
      </w:pPr>
    </w:p>
    <w:p w:rsidR="00925A5B" w:rsidRDefault="00925A5B">
      <w:pPr>
        <w:pStyle w:val="Textoindependiente"/>
        <w:rPr>
          <w:b/>
          <w:szCs w:val="24"/>
        </w:rPr>
      </w:pPr>
      <w:r>
        <w:rPr>
          <w:b/>
          <w:szCs w:val="24"/>
        </w:rPr>
        <w:t>Lectura obligatoria:</w:t>
      </w:r>
    </w:p>
    <w:p w:rsidR="00925A5B" w:rsidRDefault="00925A5B">
      <w:pPr>
        <w:jc w:val="both"/>
        <w:rPr>
          <w:lang w:val="es-EC"/>
        </w:rPr>
      </w:pPr>
      <w:proofErr w:type="spellStart"/>
      <w:r>
        <w:rPr>
          <w:lang w:val="es-EC"/>
        </w:rPr>
        <w:lastRenderedPageBreak/>
        <w:t>Appadurai</w:t>
      </w:r>
      <w:proofErr w:type="spellEnd"/>
      <w:r>
        <w:rPr>
          <w:lang w:val="es-EC"/>
        </w:rPr>
        <w:t xml:space="preserve">, </w:t>
      </w:r>
      <w:proofErr w:type="spellStart"/>
      <w:r>
        <w:rPr>
          <w:lang w:val="es-EC"/>
        </w:rPr>
        <w:t>Arjun</w:t>
      </w:r>
      <w:proofErr w:type="spellEnd"/>
      <w:r>
        <w:rPr>
          <w:lang w:val="es-EC"/>
        </w:rPr>
        <w:t xml:space="preserve">. 2001. </w:t>
      </w:r>
      <w:r>
        <w:rPr>
          <w:i/>
          <w:iCs/>
          <w:lang w:val="es-EC"/>
        </w:rPr>
        <w:t xml:space="preserve">La modernidad desbordada: dimensiones culturales de la globalización. </w:t>
      </w:r>
      <w:r>
        <w:rPr>
          <w:lang w:val="es-EC"/>
        </w:rPr>
        <w:t xml:space="preserve">Fondo de </w:t>
      </w:r>
      <w:r w:rsidR="00CE3821">
        <w:rPr>
          <w:lang w:val="es-EC"/>
        </w:rPr>
        <w:t>Cultura Económica. Buenos Aires,</w:t>
      </w:r>
      <w:r w:rsidR="008F6559">
        <w:rPr>
          <w:lang w:val="es-EC"/>
        </w:rPr>
        <w:t xml:space="preserve"> </w:t>
      </w:r>
      <w:r>
        <w:rPr>
          <w:lang w:val="es-EC"/>
        </w:rPr>
        <w:t>Cap. 2: pp. 41-56; Cap.3: 63-79; Cap</w:t>
      </w:r>
      <w:r w:rsidR="00D72856">
        <w:rPr>
          <w:lang w:val="es-EC"/>
        </w:rPr>
        <w:t>.</w:t>
      </w:r>
      <w:r>
        <w:rPr>
          <w:lang w:val="es-EC"/>
        </w:rPr>
        <w:t xml:space="preserve"> 9: 187-207</w:t>
      </w:r>
      <w:r w:rsidR="001663C6">
        <w:rPr>
          <w:lang w:val="es-EC"/>
        </w:rPr>
        <w:t>.</w:t>
      </w:r>
    </w:p>
    <w:p w:rsidR="00925A5B" w:rsidRDefault="00925A5B">
      <w:pPr>
        <w:pStyle w:val="Textoindependiente"/>
        <w:rPr>
          <w:b/>
          <w:szCs w:val="24"/>
        </w:rPr>
      </w:pPr>
    </w:p>
    <w:p w:rsidR="007F5E83" w:rsidRDefault="007F5E83">
      <w:pPr>
        <w:pStyle w:val="Textoindependiente"/>
        <w:rPr>
          <w:b/>
          <w:szCs w:val="24"/>
        </w:rPr>
      </w:pPr>
    </w:p>
    <w:p w:rsidR="00925A5B" w:rsidRDefault="00925A5B">
      <w:pPr>
        <w:pStyle w:val="Textoindependiente"/>
        <w:rPr>
          <w:b/>
          <w:szCs w:val="24"/>
        </w:rPr>
      </w:pPr>
      <w:r w:rsidRPr="007940A7">
        <w:rPr>
          <w:b/>
          <w:szCs w:val="24"/>
        </w:rPr>
        <w:t>Lectura de presentación:</w:t>
      </w:r>
    </w:p>
    <w:p w:rsidR="00564B19" w:rsidRPr="007940A7" w:rsidRDefault="007940A7" w:rsidP="007940A7">
      <w:pPr>
        <w:suppressAutoHyphens w:val="0"/>
        <w:autoSpaceDE w:val="0"/>
        <w:autoSpaceDN w:val="0"/>
        <w:adjustRightInd w:val="0"/>
        <w:jc w:val="both"/>
        <w:rPr>
          <w:bCs/>
          <w:lang w:eastAsia="es-ES"/>
        </w:rPr>
      </w:pPr>
      <w:r w:rsidRPr="007940A7">
        <w:rPr>
          <w:spacing w:val="-3"/>
        </w:rPr>
        <w:t xml:space="preserve">Briones, Claudia. </w:t>
      </w:r>
      <w:r>
        <w:rPr>
          <w:spacing w:val="-3"/>
        </w:rPr>
        <w:t>2005</w:t>
      </w:r>
      <w:r w:rsidRPr="007940A7">
        <w:rPr>
          <w:spacing w:val="-3"/>
        </w:rPr>
        <w:t xml:space="preserve">. </w:t>
      </w:r>
      <w:r>
        <w:rPr>
          <w:spacing w:val="-3"/>
        </w:rPr>
        <w:t>“</w:t>
      </w:r>
      <w:r w:rsidRPr="007940A7">
        <w:rPr>
          <w:bCs/>
          <w:lang w:eastAsia="es-ES"/>
        </w:rPr>
        <w:t xml:space="preserve">Formaciones de alteridad: contextos globales, procesos </w:t>
      </w:r>
      <w:r>
        <w:rPr>
          <w:bCs/>
          <w:lang w:eastAsia="es-ES"/>
        </w:rPr>
        <w:t xml:space="preserve">nacionales </w:t>
      </w:r>
      <w:r w:rsidRPr="007940A7">
        <w:rPr>
          <w:bCs/>
          <w:lang w:eastAsia="es-ES"/>
        </w:rPr>
        <w:t>y provinciales</w:t>
      </w:r>
      <w:r>
        <w:rPr>
          <w:bCs/>
          <w:lang w:eastAsia="es-ES"/>
        </w:rPr>
        <w:t>” en Briones, Claudia (compiladora), Cartografías argentinas: políticas indigenistas y formaciones provinciales de alteridad. Editorial Antropofagia; Buenos Aires, pp. 5-36.</w:t>
      </w:r>
    </w:p>
    <w:p w:rsidR="007940A7" w:rsidRDefault="007940A7">
      <w:pPr>
        <w:pStyle w:val="Textoindependiente"/>
        <w:rPr>
          <w:b/>
          <w:bCs/>
          <w:szCs w:val="24"/>
        </w:rPr>
      </w:pPr>
    </w:p>
    <w:p w:rsidR="00925A5B" w:rsidRDefault="00925A5B">
      <w:pPr>
        <w:pStyle w:val="Textoindependiente"/>
        <w:rPr>
          <w:b/>
          <w:bCs/>
          <w:szCs w:val="24"/>
        </w:rPr>
      </w:pPr>
      <w:r>
        <w:rPr>
          <w:b/>
          <w:bCs/>
          <w:szCs w:val="24"/>
        </w:rPr>
        <w:t xml:space="preserve">Décima </w:t>
      </w:r>
      <w:r w:rsidR="00343F97">
        <w:rPr>
          <w:b/>
          <w:bCs/>
          <w:szCs w:val="24"/>
        </w:rPr>
        <w:t>Quinta</w:t>
      </w:r>
      <w:r>
        <w:rPr>
          <w:b/>
          <w:bCs/>
          <w:szCs w:val="24"/>
        </w:rPr>
        <w:t xml:space="preserve"> sesión: La </w:t>
      </w:r>
      <w:r w:rsidR="005F32AA">
        <w:rPr>
          <w:b/>
          <w:bCs/>
          <w:szCs w:val="24"/>
        </w:rPr>
        <w:t>antropología del género</w:t>
      </w:r>
    </w:p>
    <w:p w:rsidR="00B13101" w:rsidRPr="00EE1BD9" w:rsidRDefault="00925A5B">
      <w:pPr>
        <w:pStyle w:val="Textoindependiente"/>
        <w:rPr>
          <w:bCs/>
          <w:szCs w:val="24"/>
        </w:rPr>
      </w:pPr>
      <w:r>
        <w:rPr>
          <w:bCs/>
          <w:szCs w:val="24"/>
        </w:rPr>
        <w:t xml:space="preserve">Fecha: </w:t>
      </w:r>
      <w:r w:rsidR="00E3349A">
        <w:rPr>
          <w:bCs/>
          <w:szCs w:val="24"/>
        </w:rPr>
        <w:t>miércoles</w:t>
      </w:r>
      <w:r w:rsidR="00FC6DFE">
        <w:rPr>
          <w:bCs/>
          <w:szCs w:val="24"/>
        </w:rPr>
        <w:t xml:space="preserve"> </w:t>
      </w:r>
      <w:r w:rsidR="000B50CD">
        <w:rPr>
          <w:bCs/>
          <w:szCs w:val="24"/>
        </w:rPr>
        <w:t>1</w:t>
      </w:r>
      <w:r w:rsidR="00576D39">
        <w:rPr>
          <w:bCs/>
          <w:szCs w:val="24"/>
        </w:rPr>
        <w:t>2</w:t>
      </w:r>
      <w:r>
        <w:rPr>
          <w:bCs/>
          <w:szCs w:val="24"/>
        </w:rPr>
        <w:t xml:space="preserve"> de </w:t>
      </w:r>
      <w:r w:rsidR="0076264D">
        <w:rPr>
          <w:bCs/>
          <w:szCs w:val="24"/>
        </w:rPr>
        <w:t>dic</w:t>
      </w:r>
      <w:r w:rsidR="00497748">
        <w:rPr>
          <w:bCs/>
          <w:szCs w:val="24"/>
        </w:rPr>
        <w:t>iembre</w:t>
      </w:r>
      <w:r>
        <w:rPr>
          <w:bCs/>
          <w:szCs w:val="24"/>
        </w:rPr>
        <w:t xml:space="preserve"> de 20</w:t>
      </w:r>
      <w:r w:rsidR="00497748">
        <w:rPr>
          <w:bCs/>
          <w:szCs w:val="24"/>
        </w:rPr>
        <w:t>1</w:t>
      </w:r>
      <w:r w:rsidR="00576D39">
        <w:rPr>
          <w:bCs/>
          <w:szCs w:val="24"/>
        </w:rPr>
        <w:t>8</w:t>
      </w:r>
    </w:p>
    <w:p w:rsidR="00CE3821" w:rsidRDefault="00CE3821">
      <w:pPr>
        <w:pStyle w:val="Textoindependiente"/>
        <w:rPr>
          <w:b/>
          <w:szCs w:val="24"/>
        </w:rPr>
      </w:pPr>
    </w:p>
    <w:p w:rsidR="00925A5B" w:rsidRDefault="00925A5B">
      <w:pPr>
        <w:pStyle w:val="Textoindependiente"/>
        <w:rPr>
          <w:b/>
          <w:szCs w:val="24"/>
        </w:rPr>
      </w:pPr>
      <w:r>
        <w:rPr>
          <w:b/>
          <w:szCs w:val="24"/>
        </w:rPr>
        <w:t>Lectura obligatoria:</w:t>
      </w:r>
    </w:p>
    <w:p w:rsidR="003A0FFD" w:rsidRPr="00AB5E37" w:rsidRDefault="003A0FFD" w:rsidP="003A0FFD">
      <w:pPr>
        <w:tabs>
          <w:tab w:val="left" w:pos="3700"/>
        </w:tabs>
        <w:rPr>
          <w:lang w:eastAsia="es-ES"/>
        </w:rPr>
      </w:pPr>
      <w:proofErr w:type="spellStart"/>
      <w:r w:rsidRPr="00AB5E37">
        <w:rPr>
          <w:lang w:eastAsia="es-ES"/>
        </w:rPr>
        <w:t>Conway</w:t>
      </w:r>
      <w:proofErr w:type="spellEnd"/>
      <w:r w:rsidRPr="00AB5E37">
        <w:rPr>
          <w:lang w:eastAsia="es-ES"/>
        </w:rPr>
        <w:t xml:space="preserve">, </w:t>
      </w:r>
      <w:proofErr w:type="spellStart"/>
      <w:r w:rsidRPr="00AB5E37">
        <w:rPr>
          <w:lang w:eastAsia="es-ES"/>
        </w:rPr>
        <w:t>Jill</w:t>
      </w:r>
      <w:proofErr w:type="spellEnd"/>
      <w:r w:rsidRPr="00AB5E37">
        <w:rPr>
          <w:lang w:eastAsia="es-ES"/>
        </w:rPr>
        <w:t xml:space="preserve"> K.; </w:t>
      </w:r>
      <w:proofErr w:type="spellStart"/>
      <w:r w:rsidRPr="00AB5E37">
        <w:rPr>
          <w:lang w:eastAsia="es-ES"/>
        </w:rPr>
        <w:t>Bourque</w:t>
      </w:r>
      <w:proofErr w:type="spellEnd"/>
      <w:r w:rsidRPr="00AB5E37">
        <w:rPr>
          <w:lang w:eastAsia="es-ES"/>
        </w:rPr>
        <w:t xml:space="preserve">, </w:t>
      </w:r>
      <w:proofErr w:type="spellStart"/>
      <w:r w:rsidRPr="00AB5E37">
        <w:rPr>
          <w:lang w:eastAsia="es-ES"/>
        </w:rPr>
        <w:t>Susan</w:t>
      </w:r>
      <w:proofErr w:type="spellEnd"/>
      <w:r w:rsidRPr="00AB5E37">
        <w:rPr>
          <w:lang w:eastAsia="es-ES"/>
        </w:rPr>
        <w:t xml:space="preserve"> C.; Scott, Joan W. (1996) “El concepto de género”, en </w:t>
      </w:r>
      <w:r w:rsidRPr="00AB5E37">
        <w:rPr>
          <w:i/>
          <w:iCs/>
          <w:lang w:eastAsia="es-ES"/>
        </w:rPr>
        <w:t xml:space="preserve">El género: la construcción cultural de la diferencia sexual; </w:t>
      </w:r>
      <w:r w:rsidRPr="00AB5E37">
        <w:rPr>
          <w:iCs/>
          <w:lang w:eastAsia="es-ES"/>
        </w:rPr>
        <w:t xml:space="preserve">Marta Lamas, compiladora. </w:t>
      </w:r>
      <w:r w:rsidRPr="00AB5E37">
        <w:rPr>
          <w:lang w:eastAsia="es-ES"/>
        </w:rPr>
        <w:t>México: Miguel Ángel Porrúa: Programa Universitario de Estudios de Género; pp. 21 - 34</w:t>
      </w:r>
    </w:p>
    <w:p w:rsidR="003A0FFD" w:rsidRPr="00AB5E37" w:rsidRDefault="003A0FFD" w:rsidP="003A0FFD">
      <w:pPr>
        <w:tabs>
          <w:tab w:val="left" w:pos="3700"/>
        </w:tabs>
        <w:ind w:left="45"/>
        <w:rPr>
          <w:lang w:eastAsia="es-ES"/>
        </w:rPr>
      </w:pPr>
    </w:p>
    <w:p w:rsidR="00925A5B" w:rsidRPr="000A1F70" w:rsidRDefault="00925A5B">
      <w:pPr>
        <w:pStyle w:val="Textoindependiente"/>
        <w:rPr>
          <w:b/>
          <w:szCs w:val="24"/>
        </w:rPr>
      </w:pPr>
      <w:r w:rsidRPr="000A1F70">
        <w:rPr>
          <w:b/>
          <w:szCs w:val="24"/>
        </w:rPr>
        <w:t>Lectura de presentación:</w:t>
      </w:r>
    </w:p>
    <w:p w:rsidR="00925A5B" w:rsidRDefault="003A0FFD">
      <w:pPr>
        <w:rPr>
          <w:b/>
        </w:rPr>
      </w:pPr>
      <w:r w:rsidRPr="00AB5E37">
        <w:rPr>
          <w:lang w:eastAsia="es-ES"/>
        </w:rPr>
        <w:t xml:space="preserve">Marilyn </w:t>
      </w:r>
      <w:proofErr w:type="spellStart"/>
      <w:r w:rsidRPr="00AB5E37">
        <w:rPr>
          <w:lang w:eastAsia="es-ES"/>
        </w:rPr>
        <w:t>Strathern</w:t>
      </w:r>
      <w:proofErr w:type="spellEnd"/>
      <w:r w:rsidRPr="00AB5E37">
        <w:rPr>
          <w:lang w:eastAsia="es-ES"/>
        </w:rPr>
        <w:t xml:space="preserve"> (1979) “Género una perspectiva antropológica”, en </w:t>
      </w:r>
      <w:r w:rsidRPr="00AB5E37">
        <w:rPr>
          <w:i/>
          <w:iCs/>
          <w:lang w:eastAsia="es-ES"/>
        </w:rPr>
        <w:t xml:space="preserve">Antropología y feminismo. </w:t>
      </w:r>
      <w:r w:rsidRPr="00AB5E37">
        <w:rPr>
          <w:lang w:eastAsia="es-ES"/>
        </w:rPr>
        <w:t>Olivia Harris y Kate Young compiladoras. Barcelona: Anagrama; pp. 133-152</w:t>
      </w:r>
    </w:p>
    <w:p w:rsidR="00925A5B" w:rsidRDefault="00925A5B">
      <w:pPr>
        <w:jc w:val="both"/>
        <w:rPr>
          <w:spacing w:val="-3"/>
        </w:rPr>
      </w:pPr>
    </w:p>
    <w:p w:rsidR="00925A5B" w:rsidRDefault="00925A5B">
      <w:pPr>
        <w:jc w:val="both"/>
        <w:rPr>
          <w:spacing w:val="-3"/>
        </w:rPr>
      </w:pPr>
    </w:p>
    <w:p w:rsidR="00925A5B" w:rsidRDefault="00925A5B">
      <w:pPr>
        <w:jc w:val="both"/>
        <w:rPr>
          <w:spacing w:val="-3"/>
        </w:rPr>
      </w:pPr>
    </w:p>
    <w:p w:rsidR="00925A5B" w:rsidRDefault="00925A5B">
      <w:pPr>
        <w:widowControl w:val="0"/>
        <w:jc w:val="both"/>
        <w:rPr>
          <w:spacing w:val="-3"/>
          <w:u w:val="single"/>
          <w:lang w:val="es-ES_tradnl"/>
        </w:rPr>
      </w:pPr>
    </w:p>
    <w:p w:rsidR="00925A5B" w:rsidRDefault="00925A5B">
      <w:pPr>
        <w:widowControl w:val="0"/>
        <w:jc w:val="both"/>
        <w:rPr>
          <w:spacing w:val="-3"/>
          <w:lang w:val="es-ES_tradnl"/>
        </w:rPr>
      </w:pPr>
    </w:p>
    <w:p w:rsidR="00925A5B" w:rsidRDefault="00925A5B">
      <w:pPr>
        <w:widowControl w:val="0"/>
        <w:jc w:val="both"/>
        <w:rPr>
          <w:spacing w:val="-3"/>
          <w:lang w:val="es-ES_tradnl"/>
        </w:rPr>
      </w:pPr>
    </w:p>
    <w:sectPr w:rsidR="00925A5B" w:rsidSect="00012798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F3C25FB"/>
    <w:multiLevelType w:val="hybridMultilevel"/>
    <w:tmpl w:val="964A38D0"/>
    <w:lvl w:ilvl="0" w:tplc="92C04B70">
      <w:start w:val="199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C2D8B"/>
    <w:multiLevelType w:val="hybridMultilevel"/>
    <w:tmpl w:val="DF460E40"/>
    <w:lvl w:ilvl="0" w:tplc="4C3ADD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21"/>
    <w:rsid w:val="00003717"/>
    <w:rsid w:val="00012798"/>
    <w:rsid w:val="00013954"/>
    <w:rsid w:val="000152EC"/>
    <w:rsid w:val="00015EDB"/>
    <w:rsid w:val="00024A40"/>
    <w:rsid w:val="000311C3"/>
    <w:rsid w:val="00045C52"/>
    <w:rsid w:val="00051864"/>
    <w:rsid w:val="000A1F70"/>
    <w:rsid w:val="000B31CC"/>
    <w:rsid w:val="000B50CD"/>
    <w:rsid w:val="000E0B3B"/>
    <w:rsid w:val="001109F1"/>
    <w:rsid w:val="00117F55"/>
    <w:rsid w:val="00121203"/>
    <w:rsid w:val="00127EBD"/>
    <w:rsid w:val="001663C6"/>
    <w:rsid w:val="00170C78"/>
    <w:rsid w:val="001764A3"/>
    <w:rsid w:val="00185F4A"/>
    <w:rsid w:val="001B729B"/>
    <w:rsid w:val="001C1775"/>
    <w:rsid w:val="001C310B"/>
    <w:rsid w:val="001D6602"/>
    <w:rsid w:val="001E250D"/>
    <w:rsid w:val="001E64F5"/>
    <w:rsid w:val="001F4ADC"/>
    <w:rsid w:val="00201438"/>
    <w:rsid w:val="00207F06"/>
    <w:rsid w:val="0022261F"/>
    <w:rsid w:val="00251AB0"/>
    <w:rsid w:val="00262C7C"/>
    <w:rsid w:val="00281EB0"/>
    <w:rsid w:val="002928EA"/>
    <w:rsid w:val="00295726"/>
    <w:rsid w:val="002A41AB"/>
    <w:rsid w:val="002B0FEC"/>
    <w:rsid w:val="002E1996"/>
    <w:rsid w:val="002E312E"/>
    <w:rsid w:val="002E4992"/>
    <w:rsid w:val="00305110"/>
    <w:rsid w:val="00306C64"/>
    <w:rsid w:val="003115C1"/>
    <w:rsid w:val="0032145E"/>
    <w:rsid w:val="00343F97"/>
    <w:rsid w:val="00370EC8"/>
    <w:rsid w:val="00374467"/>
    <w:rsid w:val="00383038"/>
    <w:rsid w:val="003A0FFD"/>
    <w:rsid w:val="003B378F"/>
    <w:rsid w:val="003C544A"/>
    <w:rsid w:val="003C5525"/>
    <w:rsid w:val="003F51A1"/>
    <w:rsid w:val="00437381"/>
    <w:rsid w:val="00444543"/>
    <w:rsid w:val="004560ED"/>
    <w:rsid w:val="0048098D"/>
    <w:rsid w:val="0048344E"/>
    <w:rsid w:val="00497136"/>
    <w:rsid w:val="00497748"/>
    <w:rsid w:val="004A1F1B"/>
    <w:rsid w:val="004C5A79"/>
    <w:rsid w:val="004D0564"/>
    <w:rsid w:val="004D5B59"/>
    <w:rsid w:val="004E0859"/>
    <w:rsid w:val="004E3736"/>
    <w:rsid w:val="004F6BB3"/>
    <w:rsid w:val="00511173"/>
    <w:rsid w:val="00514B51"/>
    <w:rsid w:val="00515652"/>
    <w:rsid w:val="005468C2"/>
    <w:rsid w:val="00564B19"/>
    <w:rsid w:val="00576D39"/>
    <w:rsid w:val="00592F0C"/>
    <w:rsid w:val="005A19BF"/>
    <w:rsid w:val="005B25AC"/>
    <w:rsid w:val="005B4F84"/>
    <w:rsid w:val="005F32AA"/>
    <w:rsid w:val="006036FB"/>
    <w:rsid w:val="006459A1"/>
    <w:rsid w:val="00652331"/>
    <w:rsid w:val="00663AF3"/>
    <w:rsid w:val="0066431B"/>
    <w:rsid w:val="00692990"/>
    <w:rsid w:val="00692C71"/>
    <w:rsid w:val="006A01BB"/>
    <w:rsid w:val="006A1806"/>
    <w:rsid w:val="006E5FB5"/>
    <w:rsid w:val="006F4D60"/>
    <w:rsid w:val="006F77BE"/>
    <w:rsid w:val="007477E3"/>
    <w:rsid w:val="00752617"/>
    <w:rsid w:val="00752B3D"/>
    <w:rsid w:val="0076264D"/>
    <w:rsid w:val="00776088"/>
    <w:rsid w:val="007767A5"/>
    <w:rsid w:val="00781A75"/>
    <w:rsid w:val="00790073"/>
    <w:rsid w:val="007940A7"/>
    <w:rsid w:val="007A36BC"/>
    <w:rsid w:val="007A390F"/>
    <w:rsid w:val="007B1B23"/>
    <w:rsid w:val="007F1D46"/>
    <w:rsid w:val="007F5E83"/>
    <w:rsid w:val="0080226A"/>
    <w:rsid w:val="00804D12"/>
    <w:rsid w:val="008325DC"/>
    <w:rsid w:val="00847E81"/>
    <w:rsid w:val="00897927"/>
    <w:rsid w:val="008A6D17"/>
    <w:rsid w:val="008B3CF0"/>
    <w:rsid w:val="008B5234"/>
    <w:rsid w:val="008D00A9"/>
    <w:rsid w:val="008E0D60"/>
    <w:rsid w:val="008F2357"/>
    <w:rsid w:val="008F39C8"/>
    <w:rsid w:val="008F6559"/>
    <w:rsid w:val="00904545"/>
    <w:rsid w:val="00921E92"/>
    <w:rsid w:val="00925A5B"/>
    <w:rsid w:val="0092654B"/>
    <w:rsid w:val="00941AF2"/>
    <w:rsid w:val="00962261"/>
    <w:rsid w:val="00977458"/>
    <w:rsid w:val="00980CB0"/>
    <w:rsid w:val="009B3A9E"/>
    <w:rsid w:val="009C6DD9"/>
    <w:rsid w:val="009C6FF2"/>
    <w:rsid w:val="009D4EAC"/>
    <w:rsid w:val="00A06142"/>
    <w:rsid w:val="00A26D0D"/>
    <w:rsid w:val="00A278CF"/>
    <w:rsid w:val="00A414DF"/>
    <w:rsid w:val="00A4542B"/>
    <w:rsid w:val="00A735B4"/>
    <w:rsid w:val="00AA0DC4"/>
    <w:rsid w:val="00AA12ED"/>
    <w:rsid w:val="00AA3904"/>
    <w:rsid w:val="00AC2914"/>
    <w:rsid w:val="00AC2F25"/>
    <w:rsid w:val="00AD3A4A"/>
    <w:rsid w:val="00AD5661"/>
    <w:rsid w:val="00AF00C2"/>
    <w:rsid w:val="00AF0420"/>
    <w:rsid w:val="00AF13DD"/>
    <w:rsid w:val="00B040C2"/>
    <w:rsid w:val="00B13101"/>
    <w:rsid w:val="00B22669"/>
    <w:rsid w:val="00B4685D"/>
    <w:rsid w:val="00B613C0"/>
    <w:rsid w:val="00B671FA"/>
    <w:rsid w:val="00BA7093"/>
    <w:rsid w:val="00BC4811"/>
    <w:rsid w:val="00BD1A4D"/>
    <w:rsid w:val="00BD3D2E"/>
    <w:rsid w:val="00BD7175"/>
    <w:rsid w:val="00C014E4"/>
    <w:rsid w:val="00C01A91"/>
    <w:rsid w:val="00C023D4"/>
    <w:rsid w:val="00C067B8"/>
    <w:rsid w:val="00C16070"/>
    <w:rsid w:val="00C262A4"/>
    <w:rsid w:val="00C37E30"/>
    <w:rsid w:val="00C60389"/>
    <w:rsid w:val="00C843FE"/>
    <w:rsid w:val="00C90E76"/>
    <w:rsid w:val="00CA2DF9"/>
    <w:rsid w:val="00CB45D5"/>
    <w:rsid w:val="00CD17B2"/>
    <w:rsid w:val="00CD3DF9"/>
    <w:rsid w:val="00CD5540"/>
    <w:rsid w:val="00CE3821"/>
    <w:rsid w:val="00D101DC"/>
    <w:rsid w:val="00D235C8"/>
    <w:rsid w:val="00D27F57"/>
    <w:rsid w:val="00D40774"/>
    <w:rsid w:val="00D40DD1"/>
    <w:rsid w:val="00D42660"/>
    <w:rsid w:val="00D4512E"/>
    <w:rsid w:val="00D51D8F"/>
    <w:rsid w:val="00D56D2E"/>
    <w:rsid w:val="00D67703"/>
    <w:rsid w:val="00D72856"/>
    <w:rsid w:val="00D73F21"/>
    <w:rsid w:val="00DB2318"/>
    <w:rsid w:val="00DE2BCC"/>
    <w:rsid w:val="00E04615"/>
    <w:rsid w:val="00E2357E"/>
    <w:rsid w:val="00E32B2C"/>
    <w:rsid w:val="00E3349A"/>
    <w:rsid w:val="00E47461"/>
    <w:rsid w:val="00E53C1A"/>
    <w:rsid w:val="00E56A0E"/>
    <w:rsid w:val="00E93CA4"/>
    <w:rsid w:val="00E970D7"/>
    <w:rsid w:val="00EA3EB2"/>
    <w:rsid w:val="00EA455A"/>
    <w:rsid w:val="00EB480B"/>
    <w:rsid w:val="00EB5047"/>
    <w:rsid w:val="00EC7299"/>
    <w:rsid w:val="00EE089C"/>
    <w:rsid w:val="00EE1BD9"/>
    <w:rsid w:val="00EE6774"/>
    <w:rsid w:val="00F54AF7"/>
    <w:rsid w:val="00F70B8E"/>
    <w:rsid w:val="00F73282"/>
    <w:rsid w:val="00F73538"/>
    <w:rsid w:val="00F92BC1"/>
    <w:rsid w:val="00F952C5"/>
    <w:rsid w:val="00F97721"/>
    <w:rsid w:val="00FC6DFE"/>
    <w:rsid w:val="00FD2FDD"/>
    <w:rsid w:val="00FD3A7C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F6523-752D-4CDC-A636-84A2921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9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12798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012798"/>
    <w:pPr>
      <w:keepNext/>
      <w:outlineLvl w:val="1"/>
    </w:pPr>
    <w:rPr>
      <w:b/>
      <w:szCs w:val="20"/>
    </w:rPr>
  </w:style>
  <w:style w:type="paragraph" w:styleId="Ttulo5">
    <w:name w:val="heading 5"/>
    <w:basedOn w:val="Normal"/>
    <w:next w:val="Normal"/>
    <w:qFormat/>
    <w:rsid w:val="00012798"/>
    <w:pPr>
      <w:keepNext/>
      <w:jc w:val="both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012798"/>
    <w:pPr>
      <w:keepNext/>
      <w:jc w:val="both"/>
      <w:outlineLvl w:val="5"/>
    </w:pPr>
    <w:rPr>
      <w:szCs w:val="20"/>
    </w:rPr>
  </w:style>
  <w:style w:type="paragraph" w:styleId="Ttulo8">
    <w:name w:val="heading 8"/>
    <w:basedOn w:val="Normal"/>
    <w:next w:val="Normal"/>
    <w:qFormat/>
    <w:rsid w:val="00012798"/>
    <w:pPr>
      <w:keepNext/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012798"/>
    <w:pPr>
      <w:keepNext/>
      <w:jc w:val="both"/>
      <w:outlineLvl w:val="8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8z0">
    <w:name w:val="WW8Num8z0"/>
    <w:rsid w:val="00012798"/>
    <w:rPr>
      <w:rFonts w:ascii="Times New Roman" w:hAnsi="Times New Roman"/>
    </w:rPr>
  </w:style>
  <w:style w:type="character" w:customStyle="1" w:styleId="WW8Num10z0">
    <w:name w:val="WW8Num10z0"/>
    <w:rsid w:val="00012798"/>
    <w:rPr>
      <w:rFonts w:ascii="Symbol" w:hAnsi="Symbol"/>
    </w:rPr>
  </w:style>
  <w:style w:type="character" w:customStyle="1" w:styleId="WW8Num10z1">
    <w:name w:val="WW8Num10z1"/>
    <w:rsid w:val="00012798"/>
    <w:rPr>
      <w:rFonts w:ascii="Courier New" w:hAnsi="Courier New" w:cs="Courier New"/>
    </w:rPr>
  </w:style>
  <w:style w:type="character" w:customStyle="1" w:styleId="WW8Num10z2">
    <w:name w:val="WW8Num10z2"/>
    <w:rsid w:val="00012798"/>
    <w:rPr>
      <w:rFonts w:ascii="Wingdings" w:hAnsi="Wingdings"/>
    </w:rPr>
  </w:style>
  <w:style w:type="character" w:customStyle="1" w:styleId="WW8Num11z0">
    <w:name w:val="WW8Num11z0"/>
    <w:rsid w:val="00012798"/>
    <w:rPr>
      <w:rFonts w:ascii="Times New Roman" w:hAnsi="Times New Roman"/>
    </w:rPr>
  </w:style>
  <w:style w:type="character" w:customStyle="1" w:styleId="Fuentedeprrafopredeter1">
    <w:name w:val="Fuente de párrafo predeter.1"/>
    <w:rsid w:val="00012798"/>
  </w:style>
  <w:style w:type="character" w:styleId="Hipervnculo">
    <w:name w:val="Hyperlink"/>
    <w:basedOn w:val="Fuentedeprrafopredeter1"/>
    <w:rsid w:val="00012798"/>
    <w:rPr>
      <w:color w:val="0000FF"/>
      <w:u w:val="single"/>
    </w:rPr>
  </w:style>
  <w:style w:type="character" w:customStyle="1" w:styleId="subtitulo">
    <w:name w:val="subtitulo"/>
    <w:basedOn w:val="Fuentedeprrafopredeter1"/>
    <w:rsid w:val="00012798"/>
  </w:style>
  <w:style w:type="paragraph" w:customStyle="1" w:styleId="Encabezado1">
    <w:name w:val="Encabezado1"/>
    <w:basedOn w:val="Normal"/>
    <w:next w:val="Textoindependiente"/>
    <w:rsid w:val="000127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rsid w:val="00012798"/>
    <w:pPr>
      <w:jc w:val="both"/>
    </w:pPr>
    <w:rPr>
      <w:szCs w:val="20"/>
    </w:rPr>
  </w:style>
  <w:style w:type="paragraph" w:styleId="Lista">
    <w:name w:val="List"/>
    <w:basedOn w:val="Textoindependiente"/>
    <w:rsid w:val="00012798"/>
    <w:rPr>
      <w:rFonts w:cs="Tahoma"/>
    </w:rPr>
  </w:style>
  <w:style w:type="paragraph" w:customStyle="1" w:styleId="Etiqueta">
    <w:name w:val="Etiqueta"/>
    <w:basedOn w:val="Normal"/>
    <w:rsid w:val="0001279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12798"/>
    <w:pPr>
      <w:suppressLineNumbers/>
    </w:pPr>
    <w:rPr>
      <w:rFonts w:cs="Tahoma"/>
    </w:rPr>
  </w:style>
  <w:style w:type="paragraph" w:customStyle="1" w:styleId="Textoindependiente21">
    <w:name w:val="Texto independiente 21"/>
    <w:basedOn w:val="Normal"/>
    <w:rsid w:val="00012798"/>
    <w:pPr>
      <w:jc w:val="both"/>
    </w:pPr>
    <w:rPr>
      <w:sz w:val="28"/>
      <w:szCs w:val="20"/>
    </w:rPr>
  </w:style>
  <w:style w:type="paragraph" w:customStyle="1" w:styleId="Textecourant">
    <w:name w:val="Texte courant"/>
    <w:basedOn w:val="Normal"/>
    <w:rsid w:val="00012798"/>
    <w:pPr>
      <w:snapToGrid w:val="0"/>
      <w:spacing w:line="336" w:lineRule="auto"/>
      <w:ind w:right="567" w:firstLine="709"/>
      <w:jc w:val="both"/>
    </w:pPr>
    <w:rPr>
      <w:rFonts w:ascii="Arial" w:hAnsi="Arial"/>
      <w:sz w:val="22"/>
      <w:szCs w:val="20"/>
      <w:lang w:val="fr-FR"/>
    </w:rPr>
  </w:style>
  <w:style w:type="paragraph" w:customStyle="1" w:styleId="Textoindependiente31">
    <w:name w:val="Texto independiente 31"/>
    <w:basedOn w:val="Normal"/>
    <w:rsid w:val="00012798"/>
    <w:pPr>
      <w:spacing w:after="120"/>
    </w:pPr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1663C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AEA92-B56A-4CF9-A5CB-728F8B4A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1816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MAESTRIA EN CIENCIAS SOCIALES CON ESPECIALIDAD EN ESTUDIOS AMBI</vt:lpstr>
    </vt:vector>
  </TitlesOfParts>
  <Company>T</Company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MAESTRIA EN CIENCIAS SOCIALES CON ESPECIALIDAD EN ESTUDIOS AMBI</dc:title>
  <dc:creator>Fernando Garcia</dc:creator>
  <cp:lastModifiedBy>Fernando</cp:lastModifiedBy>
  <cp:revision>4</cp:revision>
  <cp:lastPrinted>2011-05-23T16:36:00Z</cp:lastPrinted>
  <dcterms:created xsi:type="dcterms:W3CDTF">2018-09-20T23:51:00Z</dcterms:created>
  <dcterms:modified xsi:type="dcterms:W3CDTF">2018-09-21T17:02:00Z</dcterms:modified>
</cp:coreProperties>
</file>